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290341">
        <w:rPr>
          <w:rFonts w:eastAsia="Calibri" w:cs="Calibri"/>
          <w:sz w:val="24"/>
          <w:szCs w:val="24"/>
          <w:lang w:eastAsia="ar-SA"/>
        </w:rPr>
        <w:t xml:space="preserve">Приложение № 1 </w:t>
      </w: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290341">
        <w:rPr>
          <w:rFonts w:eastAsia="Calibri" w:cs="Calibri"/>
          <w:sz w:val="24"/>
          <w:szCs w:val="24"/>
          <w:lang w:eastAsia="ar-SA"/>
        </w:rPr>
        <w:t xml:space="preserve">к Приказу Министерства культуры, </w:t>
      </w: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290341">
        <w:rPr>
          <w:rFonts w:eastAsia="Calibri" w:cs="Calibri"/>
          <w:sz w:val="24"/>
          <w:szCs w:val="24"/>
          <w:lang w:eastAsia="ar-SA"/>
        </w:rPr>
        <w:t xml:space="preserve">печати и по делам национальностей </w:t>
      </w:r>
    </w:p>
    <w:p w:rsid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290341">
        <w:rPr>
          <w:rFonts w:eastAsia="Calibri" w:cs="Calibri"/>
          <w:sz w:val="24"/>
          <w:szCs w:val="24"/>
          <w:lang w:eastAsia="ar-SA"/>
        </w:rPr>
        <w:t xml:space="preserve">Республики Марий Эл </w:t>
      </w:r>
    </w:p>
    <w:p w:rsidR="00F868E0" w:rsidRPr="00064C7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064C7B">
        <w:rPr>
          <w:rFonts w:eastAsia="Calibri" w:cs="Calibri"/>
          <w:sz w:val="24"/>
          <w:szCs w:val="24"/>
          <w:lang w:eastAsia="ar-SA"/>
        </w:rPr>
        <w:t xml:space="preserve">№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 xml:space="preserve">132 </w:t>
      </w:r>
      <w:proofErr w:type="spellStart"/>
      <w:r w:rsidRPr="00064C7B">
        <w:rPr>
          <w:rFonts w:eastAsia="Calibri" w:cs="Calibri"/>
          <w:sz w:val="24"/>
          <w:szCs w:val="24"/>
          <w:u w:val="single"/>
          <w:lang w:eastAsia="ar-SA"/>
        </w:rPr>
        <w:t>вр</w:t>
      </w:r>
      <w:proofErr w:type="spellEnd"/>
      <w:r w:rsidRPr="00064C7B">
        <w:rPr>
          <w:rFonts w:eastAsia="Calibri" w:cs="Calibri"/>
          <w:sz w:val="24"/>
          <w:szCs w:val="24"/>
          <w:lang w:eastAsia="ar-SA"/>
        </w:rPr>
        <w:t xml:space="preserve"> от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>«22» мая 2023</w:t>
      </w:r>
      <w:r w:rsidRPr="00064C7B">
        <w:rPr>
          <w:rFonts w:eastAsia="Calibri" w:cs="Calibri"/>
          <w:sz w:val="24"/>
          <w:szCs w:val="24"/>
          <w:lang w:eastAsia="ar-SA"/>
        </w:rPr>
        <w:t xml:space="preserve"> г.</w:t>
      </w:r>
    </w:p>
    <w:p w:rsidR="001A7EBE" w:rsidRPr="00290341" w:rsidRDefault="001A7EBE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b/>
          <w:sz w:val="20"/>
          <w:szCs w:val="20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290341">
        <w:rPr>
          <w:rFonts w:eastAsia="Calibri" w:cs="Calibri"/>
          <w:b/>
          <w:lang w:eastAsia="ar-SA"/>
        </w:rPr>
        <w:t>Календарь республиканских конкурсов на 202</w:t>
      </w:r>
      <w:r w:rsidR="00E203EC">
        <w:rPr>
          <w:rFonts w:eastAsia="Calibri" w:cs="Calibri"/>
          <w:b/>
          <w:lang w:eastAsia="ar-SA"/>
        </w:rPr>
        <w:t>3</w:t>
      </w:r>
      <w:r w:rsidRPr="00290341">
        <w:rPr>
          <w:rFonts w:eastAsia="Calibri" w:cs="Calibri"/>
          <w:b/>
          <w:lang w:eastAsia="ar-SA"/>
        </w:rPr>
        <w:t>-202</w:t>
      </w:r>
      <w:r w:rsidR="00E203EC">
        <w:rPr>
          <w:rFonts w:eastAsia="Calibri" w:cs="Calibri"/>
          <w:b/>
          <w:lang w:eastAsia="ar-SA"/>
        </w:rPr>
        <w:t>4</w:t>
      </w:r>
      <w:r w:rsidRPr="00290341">
        <w:rPr>
          <w:rFonts w:eastAsia="Calibri" w:cs="Calibri"/>
          <w:b/>
          <w:lang w:eastAsia="ar-SA"/>
        </w:rPr>
        <w:t xml:space="preserve"> учебный год</w:t>
      </w:r>
    </w:p>
    <w:p w:rsidR="00290341" w:rsidRPr="00290341" w:rsidRDefault="00290341" w:rsidP="00290341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tbl>
      <w:tblPr>
        <w:tblW w:w="10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4795"/>
        <w:gridCol w:w="1689"/>
        <w:gridCol w:w="3504"/>
      </w:tblGrid>
      <w:tr w:rsidR="00290341" w:rsidRPr="00290341" w:rsidTr="001A7EBE">
        <w:trPr>
          <w:jc w:val="center"/>
        </w:trPr>
        <w:tc>
          <w:tcPr>
            <w:tcW w:w="756" w:type="dxa"/>
            <w:vAlign w:val="center"/>
          </w:tcPr>
          <w:p w:rsidR="00290341" w:rsidRPr="00290341" w:rsidRDefault="00290341" w:rsidP="00290341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795" w:type="dxa"/>
            <w:vAlign w:val="center"/>
          </w:tcPr>
          <w:p w:rsidR="00290341" w:rsidRPr="00290341" w:rsidRDefault="00290341" w:rsidP="00290341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290341">
              <w:rPr>
                <w:rFonts w:eastAsia="Calibri" w:cs="Calibri"/>
                <w:b/>
              </w:rPr>
              <w:t>Наименование мероприятия</w:t>
            </w:r>
          </w:p>
        </w:tc>
        <w:tc>
          <w:tcPr>
            <w:tcW w:w="1689" w:type="dxa"/>
            <w:vAlign w:val="center"/>
          </w:tcPr>
          <w:p w:rsidR="00290341" w:rsidRPr="00290341" w:rsidRDefault="00290341" w:rsidP="00290341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290341">
              <w:rPr>
                <w:rFonts w:eastAsia="Calibri" w:cs="Calibri"/>
                <w:b/>
              </w:rPr>
              <w:t>Дата проведения</w:t>
            </w:r>
          </w:p>
        </w:tc>
        <w:tc>
          <w:tcPr>
            <w:tcW w:w="3504" w:type="dxa"/>
            <w:vAlign w:val="center"/>
          </w:tcPr>
          <w:p w:rsidR="00290341" w:rsidRPr="00290341" w:rsidRDefault="00290341" w:rsidP="00290341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290341">
              <w:rPr>
                <w:rFonts w:eastAsia="Calibri" w:cs="Calibri"/>
                <w:b/>
              </w:rPr>
              <w:t>Место проведения</w:t>
            </w:r>
          </w:p>
        </w:tc>
      </w:tr>
      <w:tr w:rsidR="006470CB" w:rsidRPr="00290341" w:rsidTr="001A7EBE">
        <w:trPr>
          <w:trHeight w:val="973"/>
          <w:jc w:val="center"/>
        </w:trPr>
        <w:tc>
          <w:tcPr>
            <w:tcW w:w="756" w:type="dxa"/>
          </w:tcPr>
          <w:p w:rsidR="006470CB" w:rsidRPr="00290341" w:rsidRDefault="006470CB" w:rsidP="00290341">
            <w:pPr>
              <w:spacing w:after="0" w:line="240" w:lineRule="auto"/>
              <w:ind w:left="3137" w:hanging="3137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1</w:t>
            </w:r>
          </w:p>
        </w:tc>
        <w:tc>
          <w:tcPr>
            <w:tcW w:w="4795" w:type="dxa"/>
          </w:tcPr>
          <w:p w:rsidR="006470CB" w:rsidRPr="00290341" w:rsidRDefault="006470CB" w:rsidP="001A7EBE">
            <w:pPr>
              <w:tabs>
                <w:tab w:val="left" w:pos="309"/>
              </w:tabs>
              <w:snapToGrid w:val="0"/>
              <w:spacing w:after="0" w:line="240" w:lineRule="auto"/>
              <w:ind w:left="25"/>
              <w:jc w:val="both"/>
              <w:rPr>
                <w:rFonts w:eastAsia="Times New Roman" w:cs="Calibri"/>
                <w:szCs w:val="28"/>
              </w:rPr>
            </w:pPr>
            <w:r w:rsidRPr="00290341">
              <w:rPr>
                <w:rFonts w:eastAsia="Calibri" w:cs="Calibri"/>
              </w:rPr>
              <w:t xml:space="preserve">Республиканский конкурс </w:t>
            </w:r>
            <w:r w:rsidRPr="00290341">
              <w:rPr>
                <w:rFonts w:eastAsia="Times New Roman" w:cs="Calibri"/>
                <w:szCs w:val="28"/>
              </w:rPr>
              <w:t xml:space="preserve">учащихся детских художественных школ </w:t>
            </w:r>
          </w:p>
          <w:p w:rsidR="006470CB" w:rsidRPr="00290341" w:rsidRDefault="006470CB" w:rsidP="001A7EB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Cs w:val="28"/>
                <w:lang w:eastAsia="ar-SA"/>
              </w:rPr>
            </w:pPr>
            <w:r w:rsidRPr="00290341">
              <w:rPr>
                <w:rFonts w:eastAsia="Times New Roman" w:cs="Calibri"/>
                <w:szCs w:val="28"/>
              </w:rPr>
              <w:t>и художественных отделений детских школ искусств</w:t>
            </w:r>
            <w:r w:rsidRPr="00290341">
              <w:rPr>
                <w:rFonts w:eastAsia="Times New Roman" w:cs="Calibri"/>
                <w:szCs w:val="28"/>
                <w:lang w:eastAsia="ar-SA"/>
              </w:rPr>
              <w:t xml:space="preserve"> на тему «</w:t>
            </w:r>
            <w:r>
              <w:rPr>
                <w:rFonts w:eastAsia="Times New Roman" w:cs="Calibri"/>
                <w:szCs w:val="28"/>
                <w:lang w:eastAsia="ar-SA"/>
              </w:rPr>
              <w:t>Мой учитель</w:t>
            </w:r>
            <w:r w:rsidRPr="00290341">
              <w:rPr>
                <w:rFonts w:eastAsia="Times New Roman" w:cs="Calibri"/>
                <w:szCs w:val="28"/>
                <w:lang w:eastAsia="ar-SA"/>
              </w:rPr>
              <w:t>»</w:t>
            </w:r>
            <w:r>
              <w:rPr>
                <w:rFonts w:eastAsia="Times New Roman" w:cs="Calibri"/>
                <w:szCs w:val="28"/>
                <w:lang w:eastAsia="ar-SA"/>
              </w:rPr>
              <w:t>, посвященный Году педагога и наставника</w:t>
            </w:r>
          </w:p>
          <w:p w:rsidR="006470CB" w:rsidRPr="00290341" w:rsidRDefault="006470CB" w:rsidP="001A7EBE">
            <w:pPr>
              <w:tabs>
                <w:tab w:val="left" w:pos="309"/>
              </w:tabs>
              <w:snapToGrid w:val="0"/>
              <w:spacing w:after="0" w:line="240" w:lineRule="auto"/>
              <w:ind w:left="25"/>
              <w:rPr>
                <w:rFonts w:eastAsia="Times New Roman" w:cs="Calibri"/>
                <w:bCs/>
                <w:szCs w:val="28"/>
              </w:rPr>
            </w:pPr>
          </w:p>
        </w:tc>
        <w:tc>
          <w:tcPr>
            <w:tcW w:w="1689" w:type="dxa"/>
          </w:tcPr>
          <w:p w:rsidR="006470CB" w:rsidRPr="00290341" w:rsidRDefault="006470CB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1</w:t>
            </w:r>
            <w:r>
              <w:rPr>
                <w:rFonts w:eastAsia="Calibri" w:cs="Calibri"/>
              </w:rPr>
              <w:t>3</w:t>
            </w:r>
            <w:r w:rsidRPr="00290341">
              <w:rPr>
                <w:rFonts w:eastAsia="Calibri" w:cs="Calibri"/>
              </w:rPr>
              <w:t>–</w:t>
            </w:r>
            <w:r>
              <w:rPr>
                <w:rFonts w:eastAsia="Calibri" w:cs="Calibri"/>
              </w:rPr>
              <w:t>1</w:t>
            </w:r>
            <w:r w:rsidR="001A7EBE">
              <w:rPr>
                <w:rFonts w:eastAsia="Calibri" w:cs="Calibri"/>
              </w:rPr>
              <w:t>5</w:t>
            </w:r>
            <w:r w:rsidRPr="00290341">
              <w:rPr>
                <w:rFonts w:eastAsia="Calibri" w:cs="Calibri"/>
              </w:rPr>
              <w:t xml:space="preserve"> декабря</w:t>
            </w:r>
          </w:p>
          <w:p w:rsidR="006470CB" w:rsidRPr="00290341" w:rsidRDefault="006470CB" w:rsidP="006470CB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202</w:t>
            </w:r>
            <w:r>
              <w:rPr>
                <w:rFonts w:eastAsia="Calibri" w:cs="Calibri"/>
              </w:rPr>
              <w:t>3</w:t>
            </w:r>
            <w:r w:rsidRPr="00290341">
              <w:rPr>
                <w:rFonts w:eastAsia="Calibri" w:cs="Calibri"/>
              </w:rPr>
              <w:t xml:space="preserve"> года</w:t>
            </w:r>
          </w:p>
        </w:tc>
        <w:tc>
          <w:tcPr>
            <w:tcW w:w="3504" w:type="dxa"/>
          </w:tcPr>
          <w:p w:rsidR="006470CB" w:rsidRPr="00290341" w:rsidRDefault="006470CB" w:rsidP="001A7EBE">
            <w:pPr>
              <w:snapToGrid w:val="0"/>
              <w:spacing w:after="0" w:line="240" w:lineRule="auto"/>
              <w:jc w:val="center"/>
              <w:rPr>
                <w:rFonts w:eastAsia="MS Mincho" w:cs="Calibri"/>
                <w:bCs/>
                <w:szCs w:val="28"/>
              </w:rPr>
            </w:pPr>
            <w:r w:rsidRPr="00290341">
              <w:rPr>
                <w:rFonts w:eastAsia="MS Mincho" w:cs="Calibri"/>
                <w:bCs/>
                <w:szCs w:val="28"/>
              </w:rPr>
              <w:t>Общественно – политический центр РМЭ</w:t>
            </w:r>
          </w:p>
          <w:p w:rsidR="006470CB" w:rsidRPr="00290341" w:rsidRDefault="006470CB" w:rsidP="001A7EBE">
            <w:pPr>
              <w:spacing w:after="0" w:line="240" w:lineRule="auto"/>
              <w:jc w:val="center"/>
              <w:rPr>
                <w:rFonts w:eastAsia="MS Mincho" w:cs="Calibri"/>
                <w:szCs w:val="28"/>
              </w:rPr>
            </w:pPr>
            <w:r w:rsidRPr="00290341">
              <w:rPr>
                <w:rFonts w:eastAsia="MS Mincho" w:cs="Calibri"/>
                <w:szCs w:val="28"/>
              </w:rPr>
              <w:t>/пр. Гагарина, 8/</w:t>
            </w:r>
          </w:p>
        </w:tc>
      </w:tr>
      <w:tr w:rsidR="00A42D53" w:rsidRPr="00290341" w:rsidTr="001A7EBE">
        <w:trPr>
          <w:trHeight w:val="973"/>
          <w:jc w:val="center"/>
        </w:trPr>
        <w:tc>
          <w:tcPr>
            <w:tcW w:w="756" w:type="dxa"/>
          </w:tcPr>
          <w:p w:rsidR="00A42D53" w:rsidRPr="00290341" w:rsidRDefault="00A42D53" w:rsidP="00290341">
            <w:pPr>
              <w:spacing w:after="0" w:line="240" w:lineRule="auto"/>
              <w:ind w:left="3137" w:hanging="3137"/>
              <w:rPr>
                <w:rFonts w:eastAsia="Calibri" w:cs="Calibri"/>
              </w:rPr>
            </w:pPr>
          </w:p>
          <w:p w:rsidR="00A42D53" w:rsidRPr="00290341" w:rsidRDefault="00A42D53" w:rsidP="00290341">
            <w:pPr>
              <w:spacing w:after="0"/>
              <w:jc w:val="both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2</w:t>
            </w:r>
          </w:p>
        </w:tc>
        <w:tc>
          <w:tcPr>
            <w:tcW w:w="4795" w:type="dxa"/>
          </w:tcPr>
          <w:p w:rsidR="00A42D53" w:rsidRPr="00290341" w:rsidRDefault="00A42D53" w:rsidP="001A7EBE">
            <w:pPr>
              <w:tabs>
                <w:tab w:val="left" w:pos="309"/>
              </w:tabs>
              <w:snapToGrid w:val="0"/>
              <w:spacing w:after="0" w:line="240" w:lineRule="auto"/>
              <w:ind w:left="25"/>
              <w:rPr>
                <w:rFonts w:eastAsia="Calibri" w:cs="Calibri"/>
                <w:szCs w:val="28"/>
              </w:rPr>
            </w:pPr>
            <w:r w:rsidRPr="00290341">
              <w:rPr>
                <w:rFonts w:eastAsia="Calibri" w:cs="Calibri"/>
                <w:szCs w:val="28"/>
              </w:rPr>
              <w:t xml:space="preserve">Республиканский смотр-конкурс  </w:t>
            </w:r>
            <w:r w:rsidRPr="00290341">
              <w:rPr>
                <w:rFonts w:eastAsia="Times New Roman" w:cs="Calibri"/>
                <w:szCs w:val="28"/>
              </w:rPr>
              <w:t>программного</w:t>
            </w:r>
            <w:r w:rsidRPr="00290341">
              <w:rPr>
                <w:rFonts w:eastAsia="Calibri" w:cs="Calibri"/>
                <w:szCs w:val="28"/>
              </w:rPr>
              <w:t xml:space="preserve"> и методического обеспечения деятельности  ДХШ, ДМШ и ДШИ Республики Марий Эл</w:t>
            </w:r>
          </w:p>
        </w:tc>
        <w:tc>
          <w:tcPr>
            <w:tcW w:w="1689" w:type="dxa"/>
          </w:tcPr>
          <w:p w:rsidR="00A42D53" w:rsidRPr="00290341" w:rsidRDefault="00A42D53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1</w:t>
            </w:r>
            <w:r>
              <w:rPr>
                <w:rFonts w:eastAsia="Calibri" w:cs="Calibri"/>
              </w:rPr>
              <w:t>2</w:t>
            </w:r>
            <w:r w:rsidRPr="00290341">
              <w:rPr>
                <w:rFonts w:eastAsia="Calibri" w:cs="Calibri"/>
              </w:rPr>
              <w:t xml:space="preserve"> января – 0</w:t>
            </w:r>
            <w:r>
              <w:rPr>
                <w:rFonts w:eastAsia="Calibri" w:cs="Calibri"/>
              </w:rPr>
              <w:t>2</w:t>
            </w:r>
            <w:r w:rsidRPr="00290341">
              <w:rPr>
                <w:rFonts w:eastAsia="Calibri" w:cs="Calibri"/>
              </w:rPr>
              <w:t xml:space="preserve"> февраля </w:t>
            </w:r>
          </w:p>
          <w:p w:rsidR="00A42D53" w:rsidRPr="00290341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202</w:t>
            </w:r>
            <w:r>
              <w:rPr>
                <w:rFonts w:eastAsia="Calibri" w:cs="Calibri"/>
              </w:rPr>
              <w:t>4</w:t>
            </w:r>
            <w:r w:rsidRPr="00290341">
              <w:rPr>
                <w:rFonts w:eastAsia="Calibri" w:cs="Calibri"/>
              </w:rPr>
              <w:t xml:space="preserve"> года</w:t>
            </w:r>
          </w:p>
        </w:tc>
        <w:tc>
          <w:tcPr>
            <w:tcW w:w="3504" w:type="dxa"/>
          </w:tcPr>
          <w:p w:rsidR="00A42D53" w:rsidRPr="00290341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РУМЦ «Камертон» ГБПОУ РМЭ «Колледж культуры и искусств им. И.С.Палантая»</w:t>
            </w:r>
          </w:p>
          <w:p w:rsidR="00A42D53" w:rsidRPr="00290341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/ул. Вознесенская, 49/</w:t>
            </w:r>
          </w:p>
        </w:tc>
      </w:tr>
      <w:tr w:rsidR="00A42D53" w:rsidRPr="00290341" w:rsidTr="001A7EBE">
        <w:trPr>
          <w:trHeight w:val="973"/>
          <w:jc w:val="center"/>
        </w:trPr>
        <w:tc>
          <w:tcPr>
            <w:tcW w:w="756" w:type="dxa"/>
          </w:tcPr>
          <w:p w:rsidR="00A42D53" w:rsidRPr="00290341" w:rsidRDefault="00A42D53" w:rsidP="00290341">
            <w:pPr>
              <w:spacing w:after="0" w:line="240" w:lineRule="auto"/>
              <w:ind w:left="3137" w:hanging="3137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4795" w:type="dxa"/>
          </w:tcPr>
          <w:p w:rsidR="00A42D53" w:rsidRPr="00290341" w:rsidRDefault="00A42D53" w:rsidP="001A7EBE">
            <w:pPr>
              <w:tabs>
                <w:tab w:val="left" w:pos="0"/>
              </w:tabs>
              <w:snapToGrid w:val="0"/>
              <w:spacing w:after="0" w:line="240" w:lineRule="auto"/>
              <w:ind w:left="25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Республиканский конкурс</w:t>
            </w:r>
            <w:r w:rsidR="00252DCE" w:rsidRPr="00252DCE">
              <w:rPr>
                <w:rFonts w:eastAsia="Calibri" w:cs="Calibri"/>
                <w:bCs/>
                <w:szCs w:val="28"/>
                <w:lang w:eastAsia="ar-SA"/>
              </w:rPr>
              <w:t>учащихся  детских школ искусств</w:t>
            </w:r>
            <w:r w:rsidRPr="00290341">
              <w:rPr>
                <w:rFonts w:eastAsia="Calibri" w:cs="Calibri"/>
              </w:rPr>
              <w:t>«Голос детства»  по специальности «Вокальное искусство»</w:t>
            </w:r>
          </w:p>
        </w:tc>
        <w:tc>
          <w:tcPr>
            <w:tcW w:w="1689" w:type="dxa"/>
          </w:tcPr>
          <w:p w:rsidR="00A42D53" w:rsidRPr="00290341" w:rsidRDefault="00A42D53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10-11 февраля</w:t>
            </w:r>
          </w:p>
          <w:p w:rsidR="00A42D53" w:rsidRPr="00290341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20</w:t>
            </w:r>
            <w:r w:rsidRPr="00290341">
              <w:rPr>
                <w:rFonts w:eastAsia="Calibri" w:cs="Calibri"/>
                <w:lang w:val="en-US"/>
              </w:rPr>
              <w:t>2</w:t>
            </w:r>
            <w:r>
              <w:rPr>
                <w:rFonts w:eastAsia="Calibri" w:cs="Calibri"/>
              </w:rPr>
              <w:t>4</w:t>
            </w:r>
            <w:r w:rsidRPr="00290341">
              <w:rPr>
                <w:rFonts w:eastAsia="Calibri" w:cs="Calibri"/>
              </w:rPr>
              <w:t xml:space="preserve"> года</w:t>
            </w:r>
          </w:p>
        </w:tc>
        <w:tc>
          <w:tcPr>
            <w:tcW w:w="3504" w:type="dxa"/>
          </w:tcPr>
          <w:p w:rsidR="00A42D53" w:rsidRPr="00290341" w:rsidRDefault="00A42D53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ГБПОУ РМЭ «Колледж культуры и искусств им. И.С.Палантая»</w:t>
            </w:r>
          </w:p>
          <w:p w:rsidR="00A42D53" w:rsidRPr="00290341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/ул.Пушкина, 26/</w:t>
            </w:r>
          </w:p>
        </w:tc>
      </w:tr>
      <w:tr w:rsidR="00A42D53" w:rsidRPr="00290341" w:rsidTr="001A7EBE">
        <w:trPr>
          <w:trHeight w:val="973"/>
          <w:jc w:val="center"/>
        </w:trPr>
        <w:tc>
          <w:tcPr>
            <w:tcW w:w="756" w:type="dxa"/>
          </w:tcPr>
          <w:p w:rsidR="00A42D53" w:rsidRPr="00290341" w:rsidRDefault="00A42D53" w:rsidP="001A7EB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4795" w:type="dxa"/>
          </w:tcPr>
          <w:p w:rsidR="00E34B08" w:rsidRPr="00E34B08" w:rsidRDefault="00E34B08" w:rsidP="00E34B08">
            <w:pPr>
              <w:tabs>
                <w:tab w:val="left" w:pos="0"/>
              </w:tabs>
              <w:snapToGrid w:val="0"/>
              <w:spacing w:after="0" w:line="240" w:lineRule="auto"/>
              <w:ind w:left="25"/>
              <w:rPr>
                <w:rFonts w:eastAsia="Calibri" w:cs="Calibri"/>
                <w:bCs/>
                <w:szCs w:val="28"/>
                <w:lang w:eastAsia="ar-SA"/>
              </w:rPr>
            </w:pPr>
            <w:r w:rsidRPr="00E34B08">
              <w:rPr>
                <w:rFonts w:eastAsia="Calibri" w:cs="Calibri"/>
                <w:bCs/>
                <w:szCs w:val="28"/>
                <w:lang w:eastAsia="ar-SA"/>
              </w:rPr>
              <w:t>Республиканского конкурса - фестиваля учащихся детских школ искусствпо специализации «Народные инструменты»</w:t>
            </w:r>
          </w:p>
          <w:p w:rsidR="00A42D53" w:rsidRPr="00E34B08" w:rsidRDefault="00A42D53" w:rsidP="00E34B08">
            <w:pPr>
              <w:tabs>
                <w:tab w:val="left" w:pos="0"/>
                <w:tab w:val="left" w:pos="309"/>
              </w:tabs>
              <w:snapToGrid w:val="0"/>
              <w:spacing w:after="0" w:line="240" w:lineRule="auto"/>
              <w:ind w:left="25"/>
              <w:rPr>
                <w:rFonts w:eastAsia="Calibri" w:cs="Calibri"/>
                <w:bCs/>
                <w:szCs w:val="28"/>
                <w:lang w:eastAsia="ar-SA"/>
              </w:rPr>
            </w:pPr>
          </w:p>
        </w:tc>
        <w:tc>
          <w:tcPr>
            <w:tcW w:w="1689" w:type="dxa"/>
          </w:tcPr>
          <w:p w:rsidR="00A42D53" w:rsidRPr="00290341" w:rsidRDefault="00A42D53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2-3 марта</w:t>
            </w:r>
          </w:p>
          <w:p w:rsidR="00A42D53" w:rsidRPr="00290341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 xml:space="preserve"> 202</w:t>
            </w:r>
            <w:r>
              <w:rPr>
                <w:rFonts w:eastAsia="Calibri" w:cs="Calibri"/>
              </w:rPr>
              <w:t>4</w:t>
            </w:r>
            <w:r w:rsidRPr="00290341">
              <w:rPr>
                <w:rFonts w:eastAsia="Calibri" w:cs="Calibri"/>
              </w:rPr>
              <w:t xml:space="preserve"> года</w:t>
            </w:r>
          </w:p>
        </w:tc>
        <w:tc>
          <w:tcPr>
            <w:tcW w:w="3504" w:type="dxa"/>
          </w:tcPr>
          <w:p w:rsidR="00A42D53" w:rsidRPr="0043666C" w:rsidRDefault="0043666C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43666C">
              <w:rPr>
                <w:rFonts w:eastAsia="Calibri" w:cs="Calibri"/>
              </w:rPr>
              <w:t>Национальная гимназия искусств к</w:t>
            </w:r>
            <w:r w:rsidR="00A42D53" w:rsidRPr="0043666C">
              <w:rPr>
                <w:rFonts w:eastAsia="Calibri" w:cs="Calibri"/>
              </w:rPr>
              <w:t>олледж</w:t>
            </w:r>
            <w:r w:rsidRPr="0043666C">
              <w:rPr>
                <w:rFonts w:eastAsia="Calibri" w:cs="Calibri"/>
              </w:rPr>
              <w:t>а</w:t>
            </w:r>
            <w:r w:rsidR="00A42D53" w:rsidRPr="0043666C">
              <w:rPr>
                <w:rFonts w:eastAsia="Calibri" w:cs="Calibri"/>
              </w:rPr>
              <w:t xml:space="preserve"> культуры и искусств им. И.С.Палантая»</w:t>
            </w:r>
          </w:p>
          <w:p w:rsidR="00A42D53" w:rsidRPr="00290341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43666C">
              <w:rPr>
                <w:rFonts w:eastAsia="Calibri" w:cs="Calibri"/>
              </w:rPr>
              <w:t>/</w:t>
            </w:r>
            <w:proofErr w:type="spellStart"/>
            <w:r w:rsidR="0043666C" w:rsidRPr="0043666C">
              <w:rPr>
                <w:rFonts w:eastAsia="Calibri" w:cs="Calibri"/>
              </w:rPr>
              <w:t>наб</w:t>
            </w:r>
            <w:proofErr w:type="gramStart"/>
            <w:r w:rsidRPr="0043666C">
              <w:rPr>
                <w:rFonts w:eastAsia="Calibri" w:cs="Calibri"/>
              </w:rPr>
              <w:t>.</w:t>
            </w:r>
            <w:r w:rsidR="0043666C" w:rsidRPr="0043666C">
              <w:rPr>
                <w:rFonts w:eastAsia="Calibri" w:cs="Calibri"/>
              </w:rPr>
              <w:t>Б</w:t>
            </w:r>
            <w:proofErr w:type="gramEnd"/>
            <w:r w:rsidR="0043666C" w:rsidRPr="0043666C">
              <w:rPr>
                <w:rFonts w:eastAsia="Calibri" w:cs="Calibri"/>
              </w:rPr>
              <w:t>рюгге</w:t>
            </w:r>
            <w:proofErr w:type="spellEnd"/>
            <w:r w:rsidRPr="0043666C">
              <w:rPr>
                <w:rFonts w:eastAsia="Calibri" w:cs="Calibri"/>
              </w:rPr>
              <w:t xml:space="preserve">, </w:t>
            </w:r>
            <w:r w:rsidR="0043666C" w:rsidRPr="0043666C">
              <w:rPr>
                <w:rFonts w:eastAsia="Calibri" w:cs="Calibri"/>
              </w:rPr>
              <w:t>1</w:t>
            </w:r>
            <w:r w:rsidRPr="0043666C">
              <w:rPr>
                <w:rFonts w:eastAsia="Calibri" w:cs="Calibri"/>
              </w:rPr>
              <w:t>/</w:t>
            </w:r>
          </w:p>
        </w:tc>
      </w:tr>
      <w:tr w:rsidR="00A42D53" w:rsidRPr="00290341" w:rsidTr="001A7EBE">
        <w:trPr>
          <w:trHeight w:val="973"/>
          <w:jc w:val="center"/>
        </w:trPr>
        <w:tc>
          <w:tcPr>
            <w:tcW w:w="756" w:type="dxa"/>
          </w:tcPr>
          <w:p w:rsidR="00A42D53" w:rsidRPr="00290341" w:rsidRDefault="00A42D53" w:rsidP="001A7EB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4795" w:type="dxa"/>
          </w:tcPr>
          <w:p w:rsidR="00A42D53" w:rsidRPr="0000594F" w:rsidRDefault="00A42D53" w:rsidP="001A7EBE">
            <w:pPr>
              <w:tabs>
                <w:tab w:val="left" w:pos="309"/>
              </w:tabs>
              <w:snapToGrid w:val="0"/>
              <w:spacing w:after="0" w:line="240" w:lineRule="auto"/>
              <w:ind w:left="25"/>
              <w:rPr>
                <w:rFonts w:eastAsia="Times New Roman" w:cs="Calibri"/>
                <w:szCs w:val="28"/>
              </w:rPr>
            </w:pPr>
            <w:r w:rsidRPr="0000594F">
              <w:rPr>
                <w:rFonts w:eastAsia="Times New Roman" w:cs="Calibri"/>
                <w:szCs w:val="28"/>
              </w:rPr>
              <w:t>Республиканск</w:t>
            </w:r>
            <w:r>
              <w:rPr>
                <w:rFonts w:eastAsia="Times New Roman" w:cs="Calibri"/>
                <w:szCs w:val="28"/>
              </w:rPr>
              <w:t>ий конкурс</w:t>
            </w:r>
            <w:r w:rsidRPr="0000594F">
              <w:rPr>
                <w:rFonts w:eastAsia="Times New Roman" w:cs="Calibri"/>
                <w:szCs w:val="28"/>
              </w:rPr>
              <w:t xml:space="preserve"> музыкально-исполнительского </w:t>
            </w:r>
          </w:p>
          <w:p w:rsidR="00A42D53" w:rsidRPr="00290341" w:rsidRDefault="00A42D53" w:rsidP="001A7EBE">
            <w:pPr>
              <w:tabs>
                <w:tab w:val="left" w:pos="309"/>
              </w:tabs>
              <w:snapToGrid w:val="0"/>
              <w:spacing w:after="0" w:line="240" w:lineRule="auto"/>
              <w:ind w:left="25"/>
              <w:rPr>
                <w:rFonts w:eastAsia="Times New Roman" w:cs="Calibri"/>
                <w:szCs w:val="28"/>
              </w:rPr>
            </w:pPr>
            <w:r w:rsidRPr="0000594F">
              <w:rPr>
                <w:rFonts w:eastAsia="Times New Roman" w:cs="Calibri"/>
                <w:szCs w:val="28"/>
              </w:rPr>
              <w:t>мастерства выпускников</w:t>
            </w:r>
          </w:p>
        </w:tc>
        <w:tc>
          <w:tcPr>
            <w:tcW w:w="1689" w:type="dxa"/>
          </w:tcPr>
          <w:p w:rsidR="00A42D53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6-11 марта</w:t>
            </w:r>
          </w:p>
          <w:p w:rsidR="00A42D53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202</w:t>
            </w:r>
            <w:r>
              <w:rPr>
                <w:rFonts w:eastAsia="Calibri" w:cs="Calibri"/>
              </w:rPr>
              <w:t>4</w:t>
            </w:r>
            <w:r w:rsidRPr="00290341">
              <w:rPr>
                <w:rFonts w:eastAsia="Calibri" w:cs="Calibri"/>
              </w:rPr>
              <w:t xml:space="preserve"> года</w:t>
            </w:r>
          </w:p>
        </w:tc>
        <w:tc>
          <w:tcPr>
            <w:tcW w:w="3504" w:type="dxa"/>
          </w:tcPr>
          <w:p w:rsidR="00A42D53" w:rsidRPr="0000594F" w:rsidRDefault="00A42D53" w:rsidP="001A7E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0594F">
              <w:rPr>
                <w:rFonts w:eastAsia="Calibri" w:cs="Times New Roman"/>
              </w:rPr>
              <w:t xml:space="preserve">РУМЦ «Камертон» ГБПОУ РМЭ «Колледж культуры и искусств им. И.С. Палантая» </w:t>
            </w:r>
          </w:p>
          <w:p w:rsidR="00A42D53" w:rsidRPr="00290341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00594F">
              <w:rPr>
                <w:rFonts w:eastAsia="Calibri" w:cs="Times New Roman"/>
              </w:rPr>
              <w:t>/ул. Вознесенская,49/</w:t>
            </w:r>
          </w:p>
        </w:tc>
      </w:tr>
      <w:tr w:rsidR="00A42D53" w:rsidRPr="00290341" w:rsidTr="001A7EBE">
        <w:trPr>
          <w:trHeight w:val="973"/>
          <w:jc w:val="center"/>
        </w:trPr>
        <w:tc>
          <w:tcPr>
            <w:tcW w:w="756" w:type="dxa"/>
          </w:tcPr>
          <w:p w:rsidR="00A42D53" w:rsidRPr="00290341" w:rsidRDefault="00A42D53" w:rsidP="001A7EB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4795" w:type="dxa"/>
          </w:tcPr>
          <w:p w:rsidR="00A42D53" w:rsidRPr="00290341" w:rsidRDefault="00A42D53" w:rsidP="001A7EBE">
            <w:pPr>
              <w:tabs>
                <w:tab w:val="left" w:pos="309"/>
              </w:tabs>
              <w:snapToGrid w:val="0"/>
              <w:spacing w:after="0" w:line="240" w:lineRule="auto"/>
              <w:ind w:left="25"/>
              <w:rPr>
                <w:rFonts w:eastAsia="Times New Roman" w:cs="Calibri"/>
                <w:szCs w:val="28"/>
              </w:rPr>
            </w:pPr>
            <w:r w:rsidRPr="00290341">
              <w:rPr>
                <w:rFonts w:eastAsia="Times New Roman" w:cs="Calibri"/>
                <w:szCs w:val="28"/>
              </w:rPr>
              <w:t>Региональный этап Всероссийского хорового фестиваля</w:t>
            </w:r>
          </w:p>
        </w:tc>
        <w:tc>
          <w:tcPr>
            <w:tcW w:w="1689" w:type="dxa"/>
          </w:tcPr>
          <w:p w:rsidR="00A42D53" w:rsidRPr="00290341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17 </w:t>
            </w:r>
            <w:r w:rsidRPr="00290341">
              <w:rPr>
                <w:rFonts w:eastAsia="Calibri" w:cs="Calibri"/>
              </w:rPr>
              <w:t>марта 202</w:t>
            </w:r>
            <w:r>
              <w:rPr>
                <w:rFonts w:eastAsia="Calibri" w:cs="Calibri"/>
              </w:rPr>
              <w:t>4</w:t>
            </w:r>
            <w:r w:rsidRPr="00290341">
              <w:rPr>
                <w:rFonts w:eastAsia="Calibri" w:cs="Calibri"/>
              </w:rPr>
              <w:t xml:space="preserve"> года</w:t>
            </w:r>
          </w:p>
        </w:tc>
        <w:tc>
          <w:tcPr>
            <w:tcW w:w="3504" w:type="dxa"/>
          </w:tcPr>
          <w:p w:rsidR="00A42D53" w:rsidRPr="00290341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ГБПОУ РМЭ «Колледж культуры и искусств им. И.С.Палантая»</w:t>
            </w:r>
          </w:p>
          <w:p w:rsidR="00A42D53" w:rsidRPr="00290341" w:rsidRDefault="00A42D53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/ул.Пушкина, 26/</w:t>
            </w:r>
          </w:p>
        </w:tc>
      </w:tr>
      <w:tr w:rsidR="006470CB" w:rsidRPr="00290341" w:rsidTr="001A7EBE">
        <w:trPr>
          <w:trHeight w:val="1336"/>
          <w:jc w:val="center"/>
        </w:trPr>
        <w:tc>
          <w:tcPr>
            <w:tcW w:w="756" w:type="dxa"/>
          </w:tcPr>
          <w:p w:rsidR="006470CB" w:rsidRPr="00290341" w:rsidRDefault="00A42D53" w:rsidP="001A7EB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4795" w:type="dxa"/>
          </w:tcPr>
          <w:p w:rsidR="006470CB" w:rsidRPr="00290341" w:rsidRDefault="006470CB" w:rsidP="001A7EBE">
            <w:pPr>
              <w:tabs>
                <w:tab w:val="left" w:pos="309"/>
              </w:tabs>
              <w:snapToGrid w:val="0"/>
              <w:spacing w:after="0" w:line="240" w:lineRule="auto"/>
              <w:ind w:left="25"/>
              <w:rPr>
                <w:rFonts w:eastAsia="Times New Roman" w:cs="Calibri"/>
                <w:iCs/>
                <w:szCs w:val="28"/>
              </w:rPr>
            </w:pPr>
            <w:r w:rsidRPr="00290341">
              <w:rPr>
                <w:rFonts w:eastAsia="Times New Roman" w:cs="Calibri"/>
                <w:szCs w:val="28"/>
              </w:rPr>
              <w:t>Республиканский</w:t>
            </w:r>
            <w:r w:rsidRPr="00290341">
              <w:rPr>
                <w:rFonts w:eastAsia="Times New Roman" w:cs="Calibri"/>
                <w:iCs/>
                <w:szCs w:val="28"/>
              </w:rPr>
              <w:t xml:space="preserve"> конкурс учащихся </w:t>
            </w:r>
            <w:r w:rsidRPr="00290341">
              <w:rPr>
                <w:rFonts w:eastAsia="MS Mincho" w:cs="Calibri"/>
                <w:bCs/>
                <w:szCs w:val="28"/>
              </w:rPr>
              <w:t xml:space="preserve">детских школ искусств  </w:t>
            </w:r>
            <w:r w:rsidRPr="00290341">
              <w:rPr>
                <w:rFonts w:eastAsia="Times New Roman" w:cs="Calibri"/>
                <w:iCs/>
                <w:szCs w:val="28"/>
              </w:rPr>
              <w:t>по</w:t>
            </w:r>
            <w:r w:rsidRPr="00290341">
              <w:rPr>
                <w:rFonts w:eastAsia="Calibri" w:cs="Calibri"/>
                <w:iCs/>
                <w:szCs w:val="28"/>
              </w:rPr>
              <w:t>специализации</w:t>
            </w:r>
            <w:r w:rsidRPr="00290341">
              <w:rPr>
                <w:rFonts w:eastAsia="Times New Roman" w:cs="Calibri"/>
                <w:iCs/>
                <w:szCs w:val="28"/>
              </w:rPr>
              <w:t xml:space="preserve"> «Струнно-смычковые инструменты» им. В. </w:t>
            </w:r>
            <w:proofErr w:type="spellStart"/>
            <w:r w:rsidRPr="00290341">
              <w:rPr>
                <w:rFonts w:eastAsia="Times New Roman" w:cs="Calibri"/>
                <w:iCs/>
                <w:szCs w:val="28"/>
              </w:rPr>
              <w:t>Яшмолкина</w:t>
            </w:r>
            <w:proofErr w:type="spellEnd"/>
            <w:r w:rsidRPr="00290341">
              <w:rPr>
                <w:rFonts w:eastAsia="Times New Roman" w:cs="Calibri"/>
                <w:iCs/>
                <w:szCs w:val="28"/>
              </w:rPr>
              <w:t xml:space="preserve"> (скрипка) им. А. Дворникова (виолончель)</w:t>
            </w:r>
          </w:p>
        </w:tc>
        <w:tc>
          <w:tcPr>
            <w:tcW w:w="1689" w:type="dxa"/>
          </w:tcPr>
          <w:p w:rsidR="006470CB" w:rsidRPr="00290341" w:rsidRDefault="00A42D53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23-24 марта</w:t>
            </w:r>
          </w:p>
          <w:p w:rsidR="006470CB" w:rsidRPr="00290341" w:rsidRDefault="006470CB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202</w:t>
            </w:r>
            <w:r>
              <w:rPr>
                <w:rFonts w:eastAsia="Calibri" w:cs="Calibri"/>
              </w:rPr>
              <w:t>4</w:t>
            </w:r>
            <w:r w:rsidRPr="00290341">
              <w:rPr>
                <w:rFonts w:eastAsia="Calibri" w:cs="Calibri"/>
              </w:rPr>
              <w:t xml:space="preserve"> года</w:t>
            </w:r>
          </w:p>
        </w:tc>
        <w:tc>
          <w:tcPr>
            <w:tcW w:w="3504" w:type="dxa"/>
          </w:tcPr>
          <w:p w:rsidR="006470CB" w:rsidRPr="0043666C" w:rsidRDefault="006470CB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43666C">
              <w:rPr>
                <w:rFonts w:eastAsia="Calibri" w:cs="Calibri"/>
              </w:rPr>
              <w:t>ГБПОУ РМЭ «Колледж культуры и искусств им. И.С.Палантая»</w:t>
            </w:r>
          </w:p>
          <w:p w:rsidR="006470CB" w:rsidRPr="00290341" w:rsidRDefault="006470CB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43666C">
              <w:rPr>
                <w:rFonts w:eastAsia="Calibri" w:cs="Calibri"/>
              </w:rPr>
              <w:t>/ул.Пушкина, 26/</w:t>
            </w:r>
          </w:p>
        </w:tc>
      </w:tr>
      <w:tr w:rsidR="006470CB" w:rsidRPr="00290341" w:rsidTr="001A7EBE">
        <w:trPr>
          <w:trHeight w:val="1336"/>
          <w:jc w:val="center"/>
        </w:trPr>
        <w:tc>
          <w:tcPr>
            <w:tcW w:w="756" w:type="dxa"/>
          </w:tcPr>
          <w:p w:rsidR="006470CB" w:rsidRPr="00290341" w:rsidRDefault="0000594F" w:rsidP="0029034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8</w:t>
            </w:r>
          </w:p>
        </w:tc>
        <w:tc>
          <w:tcPr>
            <w:tcW w:w="4795" w:type="dxa"/>
          </w:tcPr>
          <w:p w:rsidR="006470CB" w:rsidRPr="00290341" w:rsidRDefault="006470CB" w:rsidP="00FC4155">
            <w:pPr>
              <w:tabs>
                <w:tab w:val="left" w:pos="309"/>
              </w:tabs>
              <w:snapToGrid w:val="0"/>
              <w:spacing w:after="0" w:line="240" w:lineRule="auto"/>
              <w:ind w:left="25"/>
              <w:rPr>
                <w:rFonts w:eastAsia="Times New Roman" w:cs="Calibri"/>
                <w:szCs w:val="28"/>
              </w:rPr>
            </w:pPr>
            <w:r w:rsidRPr="00290341">
              <w:rPr>
                <w:rFonts w:eastAsia="Times New Roman" w:cs="Calibri"/>
                <w:szCs w:val="28"/>
              </w:rPr>
              <w:t xml:space="preserve">Межрегиональный конкурс учащихся детских художественных школ и художественных отделений детских школ по предмету </w:t>
            </w:r>
            <w:r w:rsidRPr="00662870">
              <w:rPr>
                <w:rFonts w:eastAsia="Times New Roman" w:cs="Calibri"/>
                <w:szCs w:val="28"/>
              </w:rPr>
              <w:t>«</w:t>
            </w:r>
            <w:r w:rsidR="00FC4155">
              <w:rPr>
                <w:rFonts w:eastAsia="Times New Roman" w:cs="Calibri"/>
                <w:szCs w:val="28"/>
              </w:rPr>
              <w:t>Рисунок</w:t>
            </w:r>
            <w:r w:rsidRPr="00662870">
              <w:rPr>
                <w:rFonts w:eastAsia="Times New Roman" w:cs="Calibri"/>
                <w:szCs w:val="28"/>
              </w:rPr>
              <w:t>»</w:t>
            </w:r>
          </w:p>
        </w:tc>
        <w:tc>
          <w:tcPr>
            <w:tcW w:w="1689" w:type="dxa"/>
          </w:tcPr>
          <w:p w:rsidR="006470CB" w:rsidRPr="00290341" w:rsidRDefault="006470CB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</w:t>
            </w:r>
            <w:r w:rsidR="00030C00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марта</w:t>
            </w:r>
          </w:p>
          <w:p w:rsidR="006470CB" w:rsidRPr="00290341" w:rsidRDefault="006470CB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202</w:t>
            </w:r>
            <w:r>
              <w:rPr>
                <w:rFonts w:eastAsia="Calibri" w:cs="Calibri"/>
              </w:rPr>
              <w:t>4</w:t>
            </w:r>
            <w:r w:rsidRPr="00290341">
              <w:rPr>
                <w:rFonts w:eastAsia="Calibri" w:cs="Calibri"/>
              </w:rPr>
              <w:t xml:space="preserve"> года</w:t>
            </w:r>
          </w:p>
        </w:tc>
        <w:tc>
          <w:tcPr>
            <w:tcW w:w="3504" w:type="dxa"/>
          </w:tcPr>
          <w:p w:rsidR="006470CB" w:rsidRPr="00290341" w:rsidRDefault="006470CB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 xml:space="preserve">ГБПОУ РМЭ </w:t>
            </w:r>
          </w:p>
          <w:p w:rsidR="006470CB" w:rsidRPr="00290341" w:rsidRDefault="006470CB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 xml:space="preserve"> «Йошкар-Олинское художественное училище»</w:t>
            </w:r>
          </w:p>
          <w:p w:rsidR="006470CB" w:rsidRPr="00290341" w:rsidRDefault="006470CB" w:rsidP="001A7EB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/ул. Водопроводная, 41/</w:t>
            </w:r>
          </w:p>
        </w:tc>
      </w:tr>
      <w:tr w:rsidR="00030C00" w:rsidRPr="00290341" w:rsidTr="001A7EBE">
        <w:trPr>
          <w:trHeight w:val="1336"/>
          <w:jc w:val="center"/>
        </w:trPr>
        <w:tc>
          <w:tcPr>
            <w:tcW w:w="756" w:type="dxa"/>
          </w:tcPr>
          <w:p w:rsidR="00030C00" w:rsidRPr="00290341" w:rsidRDefault="00030C00" w:rsidP="001A7EB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4795" w:type="dxa"/>
          </w:tcPr>
          <w:p w:rsidR="00030C00" w:rsidRPr="00290341" w:rsidRDefault="00030C00" w:rsidP="001A7EBE">
            <w:pPr>
              <w:tabs>
                <w:tab w:val="left" w:pos="309"/>
              </w:tabs>
              <w:snapToGrid w:val="0"/>
              <w:spacing w:after="0" w:line="240" w:lineRule="auto"/>
              <w:ind w:left="25"/>
              <w:rPr>
                <w:rFonts w:eastAsia="Times New Roman" w:cs="Calibri"/>
                <w:szCs w:val="28"/>
              </w:rPr>
            </w:pPr>
            <w:r w:rsidRPr="004D5F2F">
              <w:rPr>
                <w:rFonts w:eastAsia="Times New Roman"/>
                <w:szCs w:val="28"/>
              </w:rPr>
              <w:t>Республиканская Олимпиада по музыкально-теоретическим дисциплинам для учащихся детских школ искусств</w:t>
            </w:r>
          </w:p>
        </w:tc>
        <w:tc>
          <w:tcPr>
            <w:tcW w:w="1689" w:type="dxa"/>
          </w:tcPr>
          <w:p w:rsidR="00030C00" w:rsidRDefault="00030C00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14 апреля </w:t>
            </w:r>
          </w:p>
          <w:p w:rsidR="00030C00" w:rsidRDefault="00030C00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2024 года</w:t>
            </w:r>
          </w:p>
        </w:tc>
        <w:tc>
          <w:tcPr>
            <w:tcW w:w="3504" w:type="dxa"/>
          </w:tcPr>
          <w:p w:rsidR="00030C00" w:rsidRPr="00290341" w:rsidRDefault="00030C00" w:rsidP="00030C00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 xml:space="preserve">ГБПОУ РМЭ «Колледж культуры и искусств им. </w:t>
            </w:r>
            <w:proofErr w:type="spellStart"/>
            <w:r w:rsidRPr="00290341">
              <w:rPr>
                <w:rFonts w:eastAsia="Calibri" w:cs="Calibri"/>
              </w:rPr>
              <w:t>И.С.Палантая</w:t>
            </w:r>
            <w:proofErr w:type="spellEnd"/>
            <w:r w:rsidRPr="00290341">
              <w:rPr>
                <w:rFonts w:eastAsia="Calibri" w:cs="Calibri"/>
              </w:rPr>
              <w:t>»</w:t>
            </w:r>
          </w:p>
          <w:p w:rsidR="00030C00" w:rsidRPr="0043666C" w:rsidRDefault="00030C00" w:rsidP="00030C00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/ул</w:t>
            </w:r>
            <w:proofErr w:type="gramStart"/>
            <w:r w:rsidRPr="00290341">
              <w:rPr>
                <w:rFonts w:eastAsia="Calibri" w:cs="Calibri"/>
              </w:rPr>
              <w:t>.П</w:t>
            </w:r>
            <w:proofErr w:type="gramEnd"/>
            <w:r w:rsidRPr="00290341">
              <w:rPr>
                <w:rFonts w:eastAsia="Calibri" w:cs="Calibri"/>
              </w:rPr>
              <w:t>ушкина, 26/</w:t>
            </w:r>
          </w:p>
        </w:tc>
      </w:tr>
      <w:tr w:rsidR="0000594F" w:rsidRPr="00290341" w:rsidTr="001A7EBE">
        <w:trPr>
          <w:trHeight w:val="1336"/>
          <w:jc w:val="center"/>
        </w:trPr>
        <w:tc>
          <w:tcPr>
            <w:tcW w:w="756" w:type="dxa"/>
          </w:tcPr>
          <w:p w:rsidR="0000594F" w:rsidRPr="00290341" w:rsidRDefault="00030C00" w:rsidP="001A7EB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4795" w:type="dxa"/>
          </w:tcPr>
          <w:p w:rsidR="0000594F" w:rsidRPr="00290341" w:rsidRDefault="0000594F" w:rsidP="001A7EBE">
            <w:pPr>
              <w:tabs>
                <w:tab w:val="left" w:pos="309"/>
              </w:tabs>
              <w:snapToGrid w:val="0"/>
              <w:spacing w:after="0" w:line="240" w:lineRule="auto"/>
              <w:ind w:left="25"/>
              <w:rPr>
                <w:rFonts w:eastAsia="Times New Roman" w:cs="Calibri"/>
                <w:szCs w:val="28"/>
              </w:rPr>
            </w:pPr>
            <w:r w:rsidRPr="00290341">
              <w:rPr>
                <w:rFonts w:eastAsia="Times New Roman" w:cs="Calibri"/>
                <w:szCs w:val="28"/>
              </w:rPr>
              <w:t xml:space="preserve">Республиканский конкурс учащихся </w:t>
            </w:r>
            <w:r w:rsidR="008F0DAA" w:rsidRPr="00290341">
              <w:rPr>
                <w:rFonts w:eastAsia="MS Mincho" w:cs="Calibri"/>
                <w:bCs/>
                <w:szCs w:val="28"/>
              </w:rPr>
              <w:t xml:space="preserve">детских школ искусств  </w:t>
            </w:r>
            <w:r w:rsidRPr="00290341">
              <w:rPr>
                <w:rFonts w:eastAsia="Times New Roman" w:cs="Calibri"/>
                <w:szCs w:val="28"/>
              </w:rPr>
              <w:t xml:space="preserve">по специализации «Фортепиано» им. М.И. </w:t>
            </w:r>
            <w:proofErr w:type="spellStart"/>
            <w:r w:rsidRPr="00290341">
              <w:rPr>
                <w:rFonts w:eastAsia="Times New Roman" w:cs="Calibri"/>
                <w:szCs w:val="28"/>
              </w:rPr>
              <w:t>Ключниковой-Палантай</w:t>
            </w:r>
            <w:proofErr w:type="spellEnd"/>
          </w:p>
        </w:tc>
        <w:tc>
          <w:tcPr>
            <w:tcW w:w="1689" w:type="dxa"/>
          </w:tcPr>
          <w:p w:rsidR="0000594F" w:rsidRPr="00290341" w:rsidRDefault="00030C00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20-21</w:t>
            </w:r>
            <w:r w:rsidR="0000594F">
              <w:rPr>
                <w:rFonts w:eastAsia="Calibri" w:cs="Calibri"/>
              </w:rPr>
              <w:t xml:space="preserve"> апреля</w:t>
            </w:r>
          </w:p>
          <w:p w:rsidR="0000594F" w:rsidRPr="00290341" w:rsidRDefault="0000594F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2024</w:t>
            </w:r>
            <w:r w:rsidRPr="00290341">
              <w:rPr>
                <w:rFonts w:eastAsia="Calibri" w:cs="Calibri"/>
              </w:rPr>
              <w:t xml:space="preserve"> года</w:t>
            </w:r>
          </w:p>
        </w:tc>
        <w:tc>
          <w:tcPr>
            <w:tcW w:w="3504" w:type="dxa"/>
          </w:tcPr>
          <w:p w:rsidR="0000594F" w:rsidRPr="0043666C" w:rsidRDefault="0000594F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43666C">
              <w:rPr>
                <w:rFonts w:eastAsia="Calibri" w:cs="Calibri"/>
              </w:rPr>
              <w:t>ГБПОУ РМЭ «Колледж культуры и искусств им. И.С.Палантая»</w:t>
            </w:r>
          </w:p>
          <w:p w:rsidR="0000594F" w:rsidRPr="0043666C" w:rsidRDefault="0000594F" w:rsidP="001A7EBE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43666C">
              <w:rPr>
                <w:rFonts w:eastAsia="Calibri" w:cs="Calibri"/>
              </w:rPr>
              <w:t>/ул.Пушкина, 26/</w:t>
            </w:r>
          </w:p>
        </w:tc>
      </w:tr>
      <w:tr w:rsidR="00FE735E" w:rsidRPr="00290341" w:rsidTr="001A7EBE">
        <w:trPr>
          <w:jc w:val="center"/>
        </w:trPr>
        <w:tc>
          <w:tcPr>
            <w:tcW w:w="756" w:type="dxa"/>
          </w:tcPr>
          <w:p w:rsidR="00FE735E" w:rsidRDefault="00FE735E" w:rsidP="00FE735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</w:t>
            </w:r>
          </w:p>
        </w:tc>
        <w:tc>
          <w:tcPr>
            <w:tcW w:w="4795" w:type="dxa"/>
          </w:tcPr>
          <w:p w:rsidR="00FE735E" w:rsidRPr="00290341" w:rsidRDefault="00FE735E" w:rsidP="00FE735E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 xml:space="preserve">Республиканский фестиваль-конкурс «Ступеньки роста» </w:t>
            </w:r>
          </w:p>
        </w:tc>
        <w:tc>
          <w:tcPr>
            <w:tcW w:w="1689" w:type="dxa"/>
          </w:tcPr>
          <w:p w:rsidR="00FE735E" w:rsidRDefault="00343116" w:rsidP="00FE735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6-13 мая 2024 года</w:t>
            </w:r>
          </w:p>
        </w:tc>
        <w:tc>
          <w:tcPr>
            <w:tcW w:w="3504" w:type="dxa"/>
          </w:tcPr>
          <w:p w:rsidR="00FE735E" w:rsidRPr="00290341" w:rsidRDefault="00FE735E" w:rsidP="00FE735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РУМЦ «Камертон» ГБПОУ РМЭ «Колледж культуры и искусств им. И.С.Палантая»</w:t>
            </w:r>
          </w:p>
          <w:p w:rsidR="00FE735E" w:rsidRPr="00290341" w:rsidRDefault="00FE735E" w:rsidP="00FE735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90341">
              <w:rPr>
                <w:rFonts w:eastAsia="Calibri" w:cs="Calibri"/>
              </w:rPr>
              <w:t>/ул. Вознесенская, 49</w:t>
            </w:r>
          </w:p>
        </w:tc>
      </w:tr>
    </w:tbl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0"/>
          <w:szCs w:val="20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0"/>
          <w:szCs w:val="20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0"/>
          <w:szCs w:val="20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0"/>
          <w:szCs w:val="20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Pr="00290341" w:rsidRDefault="00290341" w:rsidP="00290341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290341" w:rsidRDefault="00290341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sectPr w:rsidR="00F868E0" w:rsidSect="001A7EBE">
      <w:footerReference w:type="default" r:id="rId7"/>
      <w:pgSz w:w="11906" w:h="16838"/>
      <w:pgMar w:top="709" w:right="851" w:bottom="851" w:left="1134" w:header="720" w:footer="45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47" w:rsidRDefault="00C21947">
      <w:pPr>
        <w:spacing w:after="0" w:line="240" w:lineRule="auto"/>
      </w:pPr>
      <w:r>
        <w:separator/>
      </w:r>
    </w:p>
  </w:endnote>
  <w:endnote w:type="continuationSeparator" w:id="1">
    <w:p w:rsidR="00C21947" w:rsidRDefault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47" w:rsidRDefault="00116D88">
    <w:pPr>
      <w:pStyle w:val="af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1026" type="#_x0000_t202" style="position:absolute;left:0;text-align:left;margin-left:233.1pt;margin-top:7.75pt;width:29.7pt;height:17.3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" stroked="f">
          <v:fill opacity="0"/>
          <v:textbox inset="0,0,0,0">
            <w:txbxContent>
              <w:p w:rsidR="00C21947" w:rsidRDefault="00116D88">
                <w:pPr>
                  <w:pStyle w:val="af7"/>
                </w:pPr>
                <w:r>
                  <w:rPr>
                    <w:rStyle w:val="a5"/>
                  </w:rPr>
                  <w:fldChar w:fldCharType="begin"/>
                </w:r>
                <w:r w:rsidR="00C21947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EB0355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47" w:rsidRDefault="00C21947">
      <w:pPr>
        <w:spacing w:after="0" w:line="240" w:lineRule="auto"/>
      </w:pPr>
      <w:r>
        <w:separator/>
      </w:r>
    </w:p>
  </w:footnote>
  <w:footnote w:type="continuationSeparator" w:id="1">
    <w:p w:rsidR="00C21947" w:rsidRDefault="00C2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sz w:val="28"/>
        <w:szCs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2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-54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31">
    <w:nsid w:val="01C0643E"/>
    <w:multiLevelType w:val="hybridMultilevel"/>
    <w:tmpl w:val="DCEC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32130B8"/>
    <w:multiLevelType w:val="hybridMultilevel"/>
    <w:tmpl w:val="3054768C"/>
    <w:lvl w:ilvl="0" w:tplc="CEE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EE7780"/>
    <w:multiLevelType w:val="hybridMultilevel"/>
    <w:tmpl w:val="5162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B15A69"/>
    <w:multiLevelType w:val="hybridMultilevel"/>
    <w:tmpl w:val="6D92E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792662"/>
    <w:multiLevelType w:val="hybridMultilevel"/>
    <w:tmpl w:val="92F4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6C72D3"/>
    <w:multiLevelType w:val="hybridMultilevel"/>
    <w:tmpl w:val="48460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CA44A51"/>
    <w:multiLevelType w:val="hybridMultilevel"/>
    <w:tmpl w:val="42D8D40C"/>
    <w:lvl w:ilvl="0" w:tplc="67BADA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319150E4"/>
    <w:multiLevelType w:val="hybridMultilevel"/>
    <w:tmpl w:val="87D69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1C390D"/>
    <w:multiLevelType w:val="hybridMultilevel"/>
    <w:tmpl w:val="AD286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756FEB"/>
    <w:multiLevelType w:val="hybridMultilevel"/>
    <w:tmpl w:val="96B64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9F0C8E"/>
    <w:multiLevelType w:val="hybridMultilevel"/>
    <w:tmpl w:val="B7CEE22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F112C8"/>
    <w:multiLevelType w:val="hybridMultilevel"/>
    <w:tmpl w:val="70E2ED94"/>
    <w:name w:val="WW8Num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5406172"/>
    <w:multiLevelType w:val="hybridMultilevel"/>
    <w:tmpl w:val="5BCC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82F07FE"/>
    <w:multiLevelType w:val="hybridMultilevel"/>
    <w:tmpl w:val="BB3EC21A"/>
    <w:name w:val="WW8Num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4F5B1CE2"/>
    <w:multiLevelType w:val="hybridMultilevel"/>
    <w:tmpl w:val="8DBE3A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6">
    <w:nsid w:val="51A560EA"/>
    <w:multiLevelType w:val="hybridMultilevel"/>
    <w:tmpl w:val="3D7AEB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7">
    <w:nsid w:val="53E36065"/>
    <w:multiLevelType w:val="hybridMultilevel"/>
    <w:tmpl w:val="9BCE9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8">
    <w:nsid w:val="53F0580A"/>
    <w:multiLevelType w:val="hybridMultilevel"/>
    <w:tmpl w:val="5FDC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59625DA"/>
    <w:multiLevelType w:val="hybridMultilevel"/>
    <w:tmpl w:val="9C68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2372EFE"/>
    <w:multiLevelType w:val="hybridMultilevel"/>
    <w:tmpl w:val="D4D0C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37"/>
  </w:num>
  <w:num w:numId="9">
    <w:abstractNumId w:val="43"/>
  </w:num>
  <w:num w:numId="10">
    <w:abstractNumId w:val="39"/>
  </w:num>
  <w:num w:numId="11">
    <w:abstractNumId w:val="32"/>
  </w:num>
  <w:num w:numId="12">
    <w:abstractNumId w:val="48"/>
  </w:num>
  <w:num w:numId="13">
    <w:abstractNumId w:val="34"/>
  </w:num>
  <w:num w:numId="14">
    <w:abstractNumId w:val="47"/>
  </w:num>
  <w:num w:numId="15">
    <w:abstractNumId w:val="40"/>
  </w:num>
  <w:num w:numId="16">
    <w:abstractNumId w:val="33"/>
  </w:num>
  <w:num w:numId="17">
    <w:abstractNumId w:val="31"/>
  </w:num>
  <w:num w:numId="18">
    <w:abstractNumId w:val="7"/>
  </w:num>
  <w:num w:numId="19">
    <w:abstractNumId w:val="44"/>
  </w:num>
  <w:num w:numId="20">
    <w:abstractNumId w:val="42"/>
  </w:num>
  <w:num w:numId="21">
    <w:abstractNumId w:val="35"/>
  </w:num>
  <w:num w:numId="22">
    <w:abstractNumId w:val="49"/>
  </w:num>
  <w:num w:numId="23">
    <w:abstractNumId w:val="41"/>
  </w:num>
  <w:num w:numId="24">
    <w:abstractNumId w:val="46"/>
  </w:num>
  <w:num w:numId="25">
    <w:abstractNumId w:val="45"/>
  </w:num>
  <w:num w:numId="26">
    <w:abstractNumId w:val="50"/>
  </w:num>
  <w:num w:numId="27">
    <w:abstractNumId w:val="3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90341"/>
    <w:rsid w:val="0000594F"/>
    <w:rsid w:val="00030C00"/>
    <w:rsid w:val="00085918"/>
    <w:rsid w:val="00116D88"/>
    <w:rsid w:val="001A7EBE"/>
    <w:rsid w:val="001F12F0"/>
    <w:rsid w:val="00252DCE"/>
    <w:rsid w:val="00290341"/>
    <w:rsid w:val="00290C7C"/>
    <w:rsid w:val="00315E23"/>
    <w:rsid w:val="00343116"/>
    <w:rsid w:val="0035707F"/>
    <w:rsid w:val="004163B9"/>
    <w:rsid w:val="0043666C"/>
    <w:rsid w:val="00463FE9"/>
    <w:rsid w:val="00601F19"/>
    <w:rsid w:val="00614CCF"/>
    <w:rsid w:val="0064658F"/>
    <w:rsid w:val="006470CB"/>
    <w:rsid w:val="00662870"/>
    <w:rsid w:val="006C51E7"/>
    <w:rsid w:val="007317D2"/>
    <w:rsid w:val="00755E75"/>
    <w:rsid w:val="00780178"/>
    <w:rsid w:val="0079517B"/>
    <w:rsid w:val="00822389"/>
    <w:rsid w:val="008C572B"/>
    <w:rsid w:val="008F0DAA"/>
    <w:rsid w:val="009C5A3A"/>
    <w:rsid w:val="00A164F1"/>
    <w:rsid w:val="00A42D53"/>
    <w:rsid w:val="00AE4D2F"/>
    <w:rsid w:val="00B15F4D"/>
    <w:rsid w:val="00B45FC6"/>
    <w:rsid w:val="00BD779C"/>
    <w:rsid w:val="00C10601"/>
    <w:rsid w:val="00C21947"/>
    <w:rsid w:val="00E203EC"/>
    <w:rsid w:val="00E26921"/>
    <w:rsid w:val="00E34B08"/>
    <w:rsid w:val="00E358B3"/>
    <w:rsid w:val="00E63F24"/>
    <w:rsid w:val="00EB0355"/>
    <w:rsid w:val="00F571C7"/>
    <w:rsid w:val="00F868E0"/>
    <w:rsid w:val="00FC415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0341"/>
    <w:pPr>
      <w:keepNext/>
      <w:numPr>
        <w:numId w:val="1"/>
      </w:numPr>
      <w:suppressAutoHyphens/>
      <w:spacing w:after="0" w:line="240" w:lineRule="auto"/>
      <w:ind w:left="180" w:firstLine="0"/>
      <w:jc w:val="both"/>
      <w:outlineLvl w:val="0"/>
    </w:pPr>
    <w:rPr>
      <w:rFonts w:ascii="Calibri" w:eastAsia="Calibri" w:hAnsi="Calibri" w:cs="Calibri"/>
      <w:b/>
      <w:bCs/>
      <w:i/>
      <w:i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90341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0341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0341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Calibri" w:cs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41"/>
    <w:rPr>
      <w:rFonts w:ascii="Calibri" w:eastAsia="Calibri" w:hAnsi="Calibri" w:cs="Calibri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034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03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0341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0341"/>
  </w:style>
  <w:style w:type="character" w:customStyle="1" w:styleId="WW8Num2z0">
    <w:name w:val="WW8Num2z0"/>
    <w:rsid w:val="00290341"/>
    <w:rPr>
      <w:rFonts w:ascii="Symbol" w:hAnsi="Symbol"/>
    </w:rPr>
  </w:style>
  <w:style w:type="character" w:customStyle="1" w:styleId="WW8Num3z0">
    <w:name w:val="WW8Num3z0"/>
    <w:rsid w:val="00290341"/>
    <w:rPr>
      <w:rFonts w:ascii="Symbol" w:hAnsi="Symbol"/>
    </w:rPr>
  </w:style>
  <w:style w:type="character" w:customStyle="1" w:styleId="WW8Num4z0">
    <w:name w:val="WW8Num4z0"/>
    <w:rsid w:val="00290341"/>
    <w:rPr>
      <w:rFonts w:ascii="Symbol" w:hAnsi="Symbol"/>
    </w:rPr>
  </w:style>
  <w:style w:type="character" w:customStyle="1" w:styleId="WW8Num5z0">
    <w:name w:val="WW8Num5z0"/>
    <w:rsid w:val="00290341"/>
    <w:rPr>
      <w:b w:val="0"/>
    </w:rPr>
  </w:style>
  <w:style w:type="character" w:customStyle="1" w:styleId="WW8Num6z0">
    <w:name w:val="WW8Num6z0"/>
    <w:rsid w:val="00290341"/>
    <w:rPr>
      <w:b w:val="0"/>
    </w:rPr>
  </w:style>
  <w:style w:type="character" w:customStyle="1" w:styleId="WW8Num7z0">
    <w:name w:val="WW8Num7z0"/>
    <w:rsid w:val="00290341"/>
    <w:rPr>
      <w:rFonts w:ascii="Symbol" w:hAnsi="Symbol"/>
    </w:rPr>
  </w:style>
  <w:style w:type="character" w:customStyle="1" w:styleId="WW8Num8z0">
    <w:name w:val="WW8Num8z0"/>
    <w:rsid w:val="00290341"/>
    <w:rPr>
      <w:rFonts w:ascii="Symbol" w:hAnsi="Symbol"/>
    </w:rPr>
  </w:style>
  <w:style w:type="character" w:customStyle="1" w:styleId="WW8Num9z0">
    <w:name w:val="WW8Num9z0"/>
    <w:rsid w:val="00290341"/>
    <w:rPr>
      <w:rFonts w:ascii="Symbol" w:hAnsi="Symbol"/>
    </w:rPr>
  </w:style>
  <w:style w:type="character" w:customStyle="1" w:styleId="WW8Num10z0">
    <w:name w:val="WW8Num10z0"/>
    <w:rsid w:val="00290341"/>
    <w:rPr>
      <w:rFonts w:ascii="Symbol" w:hAnsi="Symbol"/>
    </w:rPr>
  </w:style>
  <w:style w:type="character" w:customStyle="1" w:styleId="WW8Num11z0">
    <w:name w:val="WW8Num11z0"/>
    <w:rsid w:val="00290341"/>
    <w:rPr>
      <w:rFonts w:ascii="Symbol" w:hAnsi="Symbol"/>
    </w:rPr>
  </w:style>
  <w:style w:type="character" w:customStyle="1" w:styleId="WW8Num12z0">
    <w:name w:val="WW8Num12z0"/>
    <w:rsid w:val="00290341"/>
    <w:rPr>
      <w:rFonts w:ascii="Wingdings" w:hAnsi="Wingdings"/>
    </w:rPr>
  </w:style>
  <w:style w:type="character" w:customStyle="1" w:styleId="WW8Num13z0">
    <w:name w:val="WW8Num13z0"/>
    <w:rsid w:val="00290341"/>
    <w:rPr>
      <w:rFonts w:ascii="Symbol" w:hAnsi="Symbol"/>
    </w:rPr>
  </w:style>
  <w:style w:type="character" w:customStyle="1" w:styleId="WW8Num14z0">
    <w:name w:val="WW8Num14z0"/>
    <w:rsid w:val="00290341"/>
    <w:rPr>
      <w:rFonts w:ascii="Symbol" w:hAnsi="Symbol"/>
    </w:rPr>
  </w:style>
  <w:style w:type="character" w:customStyle="1" w:styleId="WW8Num15z0">
    <w:name w:val="WW8Num15z0"/>
    <w:rsid w:val="00290341"/>
    <w:rPr>
      <w:rFonts w:ascii="Symbol" w:hAnsi="Symbol"/>
    </w:rPr>
  </w:style>
  <w:style w:type="character" w:customStyle="1" w:styleId="WW8Num16z0">
    <w:name w:val="WW8Num16z0"/>
    <w:rsid w:val="00290341"/>
    <w:rPr>
      <w:rFonts w:ascii="Symbol" w:hAnsi="Symbol"/>
    </w:rPr>
  </w:style>
  <w:style w:type="character" w:customStyle="1" w:styleId="WW8Num17z0">
    <w:name w:val="WW8Num17z0"/>
    <w:rsid w:val="00290341"/>
    <w:rPr>
      <w:rFonts w:ascii="Symbol" w:hAnsi="Symbol"/>
    </w:rPr>
  </w:style>
  <w:style w:type="character" w:customStyle="1" w:styleId="WW8Num18z0">
    <w:name w:val="WW8Num18z0"/>
    <w:rsid w:val="00290341"/>
    <w:rPr>
      <w:rFonts w:ascii="Symbol" w:hAnsi="Symbol"/>
    </w:rPr>
  </w:style>
  <w:style w:type="character" w:customStyle="1" w:styleId="WW8Num19z0">
    <w:name w:val="WW8Num19z0"/>
    <w:rsid w:val="00290341"/>
    <w:rPr>
      <w:rFonts w:ascii="Symbol" w:hAnsi="Symbol"/>
    </w:rPr>
  </w:style>
  <w:style w:type="character" w:customStyle="1" w:styleId="WW8Num20z0">
    <w:name w:val="WW8Num20z0"/>
    <w:rsid w:val="00290341"/>
    <w:rPr>
      <w:rFonts w:ascii="Symbol" w:hAnsi="Symbol"/>
    </w:rPr>
  </w:style>
  <w:style w:type="character" w:customStyle="1" w:styleId="WW8Num21z0">
    <w:name w:val="WW8Num21z0"/>
    <w:rsid w:val="00290341"/>
    <w:rPr>
      <w:rFonts w:ascii="Symbol" w:hAnsi="Symbol"/>
    </w:rPr>
  </w:style>
  <w:style w:type="character" w:customStyle="1" w:styleId="WW8Num22z0">
    <w:name w:val="WW8Num22z0"/>
    <w:rsid w:val="00290341"/>
    <w:rPr>
      <w:rFonts w:ascii="Symbol" w:hAnsi="Symbol"/>
    </w:rPr>
  </w:style>
  <w:style w:type="character" w:customStyle="1" w:styleId="WW8Num23z0">
    <w:name w:val="WW8Num23z0"/>
    <w:rsid w:val="00290341"/>
    <w:rPr>
      <w:sz w:val="28"/>
      <w:szCs w:val="28"/>
    </w:rPr>
  </w:style>
  <w:style w:type="character" w:customStyle="1" w:styleId="WW8Num24z0">
    <w:name w:val="WW8Num24z0"/>
    <w:rsid w:val="00290341"/>
    <w:rPr>
      <w:rFonts w:ascii="Symbol" w:hAnsi="Symbol"/>
    </w:rPr>
  </w:style>
  <w:style w:type="character" w:customStyle="1" w:styleId="WW8Num25z0">
    <w:name w:val="WW8Num25z0"/>
    <w:rsid w:val="00290341"/>
    <w:rPr>
      <w:rFonts w:ascii="Symbol" w:hAnsi="Symbol"/>
    </w:rPr>
  </w:style>
  <w:style w:type="character" w:customStyle="1" w:styleId="WW8Num26z0">
    <w:name w:val="WW8Num26z0"/>
    <w:rsid w:val="00290341"/>
    <w:rPr>
      <w:rFonts w:ascii="Symbol" w:hAnsi="Symbol"/>
    </w:rPr>
  </w:style>
  <w:style w:type="character" w:customStyle="1" w:styleId="WW8Num27z0">
    <w:name w:val="WW8Num27z0"/>
    <w:rsid w:val="00290341"/>
    <w:rPr>
      <w:rFonts w:ascii="Symbol" w:hAnsi="Symbol"/>
    </w:rPr>
  </w:style>
  <w:style w:type="character" w:customStyle="1" w:styleId="WW8Num28z0">
    <w:name w:val="WW8Num28z0"/>
    <w:rsid w:val="00290341"/>
    <w:rPr>
      <w:sz w:val="24"/>
      <w:szCs w:val="24"/>
    </w:rPr>
  </w:style>
  <w:style w:type="character" w:customStyle="1" w:styleId="WW8Num29z0">
    <w:name w:val="WW8Num29z0"/>
    <w:rsid w:val="00290341"/>
    <w:rPr>
      <w:rFonts w:ascii="Symbol" w:hAnsi="Symbol"/>
    </w:rPr>
  </w:style>
  <w:style w:type="character" w:customStyle="1" w:styleId="WW8Num30z0">
    <w:name w:val="WW8Num30z0"/>
    <w:rsid w:val="00290341"/>
    <w:rPr>
      <w:rFonts w:ascii="Symbol" w:hAnsi="Symbol"/>
    </w:rPr>
  </w:style>
  <w:style w:type="character" w:customStyle="1" w:styleId="WW8Num31z0">
    <w:name w:val="WW8Num31z0"/>
    <w:rsid w:val="00290341"/>
    <w:rPr>
      <w:sz w:val="24"/>
      <w:szCs w:val="24"/>
    </w:rPr>
  </w:style>
  <w:style w:type="character" w:customStyle="1" w:styleId="WW8Num32z0">
    <w:name w:val="WW8Num32z0"/>
    <w:rsid w:val="00290341"/>
    <w:rPr>
      <w:rFonts w:ascii="Symbol" w:hAnsi="Symbol"/>
    </w:rPr>
  </w:style>
  <w:style w:type="character" w:customStyle="1" w:styleId="WW8Num32z1">
    <w:name w:val="WW8Num32z1"/>
    <w:rsid w:val="00290341"/>
    <w:rPr>
      <w:rFonts w:ascii="Courier New" w:hAnsi="Courier New"/>
    </w:rPr>
  </w:style>
  <w:style w:type="character" w:customStyle="1" w:styleId="WW8Num32z2">
    <w:name w:val="WW8Num32z2"/>
    <w:rsid w:val="00290341"/>
    <w:rPr>
      <w:rFonts w:ascii="Wingdings" w:hAnsi="Wingdings"/>
    </w:rPr>
  </w:style>
  <w:style w:type="character" w:customStyle="1" w:styleId="21">
    <w:name w:val="Основной шрифт абзаца2"/>
    <w:rsid w:val="00290341"/>
  </w:style>
  <w:style w:type="character" w:customStyle="1" w:styleId="WW8Num1z0">
    <w:name w:val="WW8Num1z0"/>
    <w:rsid w:val="00290341"/>
    <w:rPr>
      <w:rFonts w:ascii="Symbol" w:hAnsi="Symbol"/>
    </w:rPr>
  </w:style>
  <w:style w:type="character" w:customStyle="1" w:styleId="WW8Num10z1">
    <w:name w:val="WW8Num10z1"/>
    <w:rsid w:val="00290341"/>
    <w:rPr>
      <w:rFonts w:ascii="Courier New" w:hAnsi="Courier New"/>
    </w:rPr>
  </w:style>
  <w:style w:type="character" w:customStyle="1" w:styleId="WW8Num10z2">
    <w:name w:val="WW8Num10z2"/>
    <w:rsid w:val="00290341"/>
    <w:rPr>
      <w:rFonts w:ascii="Wingdings" w:hAnsi="Wingdings"/>
    </w:rPr>
  </w:style>
  <w:style w:type="character" w:customStyle="1" w:styleId="WW8Num11z1">
    <w:name w:val="WW8Num11z1"/>
    <w:rsid w:val="00290341"/>
    <w:rPr>
      <w:rFonts w:ascii="Courier New" w:hAnsi="Courier New" w:cs="Courier New"/>
    </w:rPr>
  </w:style>
  <w:style w:type="character" w:customStyle="1" w:styleId="WW8Num11z2">
    <w:name w:val="WW8Num11z2"/>
    <w:rsid w:val="00290341"/>
    <w:rPr>
      <w:rFonts w:ascii="Wingdings" w:hAnsi="Wingdings"/>
    </w:rPr>
  </w:style>
  <w:style w:type="character" w:customStyle="1" w:styleId="WW8Num12z1">
    <w:name w:val="WW8Num12z1"/>
    <w:rsid w:val="00290341"/>
    <w:rPr>
      <w:rFonts w:ascii="Courier New" w:hAnsi="Courier New" w:cs="Courier New"/>
    </w:rPr>
  </w:style>
  <w:style w:type="character" w:customStyle="1" w:styleId="WW8Num12z3">
    <w:name w:val="WW8Num12z3"/>
    <w:rsid w:val="00290341"/>
    <w:rPr>
      <w:rFonts w:ascii="Symbol" w:hAnsi="Symbol"/>
    </w:rPr>
  </w:style>
  <w:style w:type="character" w:customStyle="1" w:styleId="WW8Num15z1">
    <w:name w:val="WW8Num15z1"/>
    <w:rsid w:val="00290341"/>
    <w:rPr>
      <w:rFonts w:ascii="Courier New" w:hAnsi="Courier New"/>
    </w:rPr>
  </w:style>
  <w:style w:type="character" w:customStyle="1" w:styleId="WW8Num15z2">
    <w:name w:val="WW8Num15z2"/>
    <w:rsid w:val="00290341"/>
    <w:rPr>
      <w:rFonts w:ascii="Wingdings" w:hAnsi="Wingdings"/>
    </w:rPr>
  </w:style>
  <w:style w:type="character" w:customStyle="1" w:styleId="WW8Num16z1">
    <w:name w:val="WW8Num16z1"/>
    <w:rsid w:val="00290341"/>
    <w:rPr>
      <w:rFonts w:ascii="Courier New" w:hAnsi="Courier New" w:cs="Courier New"/>
    </w:rPr>
  </w:style>
  <w:style w:type="character" w:customStyle="1" w:styleId="WW8Num16z2">
    <w:name w:val="WW8Num16z2"/>
    <w:rsid w:val="00290341"/>
    <w:rPr>
      <w:rFonts w:ascii="Wingdings" w:hAnsi="Wingdings"/>
    </w:rPr>
  </w:style>
  <w:style w:type="character" w:customStyle="1" w:styleId="WW8Num19z1">
    <w:name w:val="WW8Num19z1"/>
    <w:rsid w:val="00290341"/>
    <w:rPr>
      <w:rFonts w:ascii="Courier New" w:hAnsi="Courier New" w:cs="Courier New"/>
    </w:rPr>
  </w:style>
  <w:style w:type="character" w:customStyle="1" w:styleId="WW8Num19z2">
    <w:name w:val="WW8Num19z2"/>
    <w:rsid w:val="00290341"/>
    <w:rPr>
      <w:rFonts w:ascii="Wingdings" w:hAnsi="Wingdings"/>
    </w:rPr>
  </w:style>
  <w:style w:type="character" w:customStyle="1" w:styleId="WW8Num20z1">
    <w:name w:val="WW8Num20z1"/>
    <w:rsid w:val="00290341"/>
    <w:rPr>
      <w:rFonts w:ascii="Courier New" w:hAnsi="Courier New" w:cs="Courier New"/>
    </w:rPr>
  </w:style>
  <w:style w:type="character" w:customStyle="1" w:styleId="WW8Num20z2">
    <w:name w:val="WW8Num20z2"/>
    <w:rsid w:val="00290341"/>
    <w:rPr>
      <w:rFonts w:ascii="Wingdings" w:hAnsi="Wingdings"/>
    </w:rPr>
  </w:style>
  <w:style w:type="character" w:customStyle="1" w:styleId="WW8Num21z1">
    <w:name w:val="WW8Num21z1"/>
    <w:rsid w:val="00290341"/>
    <w:rPr>
      <w:rFonts w:ascii="Courier New" w:hAnsi="Courier New" w:cs="Courier New"/>
    </w:rPr>
  </w:style>
  <w:style w:type="character" w:customStyle="1" w:styleId="WW8Num21z2">
    <w:name w:val="WW8Num21z2"/>
    <w:rsid w:val="00290341"/>
    <w:rPr>
      <w:rFonts w:ascii="Wingdings" w:hAnsi="Wingdings"/>
    </w:rPr>
  </w:style>
  <w:style w:type="character" w:customStyle="1" w:styleId="WW8Num22z1">
    <w:name w:val="WW8Num22z1"/>
    <w:rsid w:val="00290341"/>
    <w:rPr>
      <w:rFonts w:ascii="Courier New" w:hAnsi="Courier New" w:cs="Courier New"/>
    </w:rPr>
  </w:style>
  <w:style w:type="character" w:customStyle="1" w:styleId="WW8Num22z2">
    <w:name w:val="WW8Num22z2"/>
    <w:rsid w:val="00290341"/>
    <w:rPr>
      <w:rFonts w:ascii="Wingdings" w:hAnsi="Wingdings"/>
    </w:rPr>
  </w:style>
  <w:style w:type="character" w:customStyle="1" w:styleId="WW8Num24z1">
    <w:name w:val="WW8Num24z1"/>
    <w:rsid w:val="00290341"/>
    <w:rPr>
      <w:rFonts w:ascii="Courier New" w:hAnsi="Courier New" w:cs="Courier New"/>
    </w:rPr>
  </w:style>
  <w:style w:type="character" w:customStyle="1" w:styleId="WW8Num24z2">
    <w:name w:val="WW8Num24z2"/>
    <w:rsid w:val="00290341"/>
    <w:rPr>
      <w:rFonts w:ascii="Wingdings" w:hAnsi="Wingdings"/>
    </w:rPr>
  </w:style>
  <w:style w:type="character" w:customStyle="1" w:styleId="WW8Num25z1">
    <w:name w:val="WW8Num25z1"/>
    <w:rsid w:val="00290341"/>
    <w:rPr>
      <w:rFonts w:ascii="Courier New" w:hAnsi="Courier New" w:cs="Courier New"/>
    </w:rPr>
  </w:style>
  <w:style w:type="character" w:customStyle="1" w:styleId="WW8Num25z2">
    <w:name w:val="WW8Num25z2"/>
    <w:rsid w:val="00290341"/>
    <w:rPr>
      <w:rFonts w:ascii="Wingdings" w:hAnsi="Wingdings"/>
    </w:rPr>
  </w:style>
  <w:style w:type="character" w:customStyle="1" w:styleId="WW8Num26z1">
    <w:name w:val="WW8Num26z1"/>
    <w:rsid w:val="00290341"/>
    <w:rPr>
      <w:rFonts w:ascii="Courier New" w:hAnsi="Courier New"/>
    </w:rPr>
  </w:style>
  <w:style w:type="character" w:customStyle="1" w:styleId="WW8Num26z2">
    <w:name w:val="WW8Num26z2"/>
    <w:rsid w:val="00290341"/>
    <w:rPr>
      <w:rFonts w:ascii="Wingdings" w:hAnsi="Wingdings"/>
    </w:rPr>
  </w:style>
  <w:style w:type="character" w:customStyle="1" w:styleId="WW8Num27z1">
    <w:name w:val="WW8Num27z1"/>
    <w:rsid w:val="00290341"/>
    <w:rPr>
      <w:rFonts w:ascii="Courier New" w:hAnsi="Courier New" w:cs="Courier New"/>
    </w:rPr>
  </w:style>
  <w:style w:type="character" w:customStyle="1" w:styleId="WW8Num27z2">
    <w:name w:val="WW8Num27z2"/>
    <w:rsid w:val="00290341"/>
    <w:rPr>
      <w:rFonts w:ascii="Wingdings" w:hAnsi="Wingdings"/>
    </w:rPr>
  </w:style>
  <w:style w:type="character" w:customStyle="1" w:styleId="WW8Num29z1">
    <w:name w:val="WW8Num29z1"/>
    <w:rsid w:val="00290341"/>
    <w:rPr>
      <w:rFonts w:ascii="Courier New" w:hAnsi="Courier New" w:cs="Courier New"/>
    </w:rPr>
  </w:style>
  <w:style w:type="character" w:customStyle="1" w:styleId="WW8Num29z2">
    <w:name w:val="WW8Num29z2"/>
    <w:rsid w:val="00290341"/>
    <w:rPr>
      <w:rFonts w:ascii="Wingdings" w:hAnsi="Wingdings"/>
    </w:rPr>
  </w:style>
  <w:style w:type="character" w:customStyle="1" w:styleId="WW8Num33z0">
    <w:name w:val="WW8Num33z0"/>
    <w:rsid w:val="00290341"/>
    <w:rPr>
      <w:rFonts w:ascii="Symbol" w:hAnsi="Symbol"/>
    </w:rPr>
  </w:style>
  <w:style w:type="character" w:customStyle="1" w:styleId="WW8Num33z1">
    <w:name w:val="WW8Num33z1"/>
    <w:rsid w:val="00290341"/>
    <w:rPr>
      <w:rFonts w:ascii="Courier New" w:hAnsi="Courier New" w:cs="Courier New"/>
    </w:rPr>
  </w:style>
  <w:style w:type="character" w:customStyle="1" w:styleId="WW8Num33z2">
    <w:name w:val="WW8Num33z2"/>
    <w:rsid w:val="00290341"/>
    <w:rPr>
      <w:rFonts w:ascii="Wingdings" w:hAnsi="Wingdings"/>
    </w:rPr>
  </w:style>
  <w:style w:type="character" w:customStyle="1" w:styleId="WW8Num34z0">
    <w:name w:val="WW8Num34z0"/>
    <w:rsid w:val="00290341"/>
    <w:rPr>
      <w:b/>
    </w:rPr>
  </w:style>
  <w:style w:type="character" w:customStyle="1" w:styleId="WW8Num35z0">
    <w:name w:val="WW8Num35z0"/>
    <w:rsid w:val="00290341"/>
    <w:rPr>
      <w:rFonts w:ascii="Symbol" w:hAnsi="Symbol"/>
    </w:rPr>
  </w:style>
  <w:style w:type="character" w:customStyle="1" w:styleId="WW8Num35z1">
    <w:name w:val="WW8Num35z1"/>
    <w:rsid w:val="00290341"/>
    <w:rPr>
      <w:rFonts w:ascii="Courier New" w:hAnsi="Courier New" w:cs="Courier New"/>
    </w:rPr>
  </w:style>
  <w:style w:type="character" w:customStyle="1" w:styleId="WW8Num35z2">
    <w:name w:val="WW8Num35z2"/>
    <w:rsid w:val="00290341"/>
    <w:rPr>
      <w:rFonts w:ascii="Wingdings" w:hAnsi="Wingdings"/>
    </w:rPr>
  </w:style>
  <w:style w:type="character" w:customStyle="1" w:styleId="WW8Num36z0">
    <w:name w:val="WW8Num36z0"/>
    <w:rsid w:val="00290341"/>
    <w:rPr>
      <w:rFonts w:ascii="Symbol" w:hAnsi="Symbol"/>
    </w:rPr>
  </w:style>
  <w:style w:type="character" w:customStyle="1" w:styleId="WW8Num36z1">
    <w:name w:val="WW8Num36z1"/>
    <w:rsid w:val="00290341"/>
    <w:rPr>
      <w:rFonts w:ascii="Courier New" w:hAnsi="Courier New"/>
    </w:rPr>
  </w:style>
  <w:style w:type="character" w:customStyle="1" w:styleId="WW8Num36z2">
    <w:name w:val="WW8Num36z2"/>
    <w:rsid w:val="00290341"/>
    <w:rPr>
      <w:rFonts w:ascii="Wingdings" w:hAnsi="Wingdings"/>
    </w:rPr>
  </w:style>
  <w:style w:type="character" w:customStyle="1" w:styleId="WW8Num37z0">
    <w:name w:val="WW8Num37z0"/>
    <w:rsid w:val="00290341"/>
    <w:rPr>
      <w:rFonts w:ascii="Symbol" w:hAnsi="Symbol"/>
    </w:rPr>
  </w:style>
  <w:style w:type="character" w:customStyle="1" w:styleId="WW8Num37z1">
    <w:name w:val="WW8Num37z1"/>
    <w:rsid w:val="00290341"/>
    <w:rPr>
      <w:rFonts w:ascii="Courier New" w:hAnsi="Courier New" w:cs="Courier New"/>
    </w:rPr>
  </w:style>
  <w:style w:type="character" w:customStyle="1" w:styleId="WW8Num37z2">
    <w:name w:val="WW8Num37z2"/>
    <w:rsid w:val="00290341"/>
    <w:rPr>
      <w:rFonts w:ascii="Wingdings" w:hAnsi="Wingdings"/>
    </w:rPr>
  </w:style>
  <w:style w:type="character" w:customStyle="1" w:styleId="WW8Num38z0">
    <w:name w:val="WW8Num38z0"/>
    <w:rsid w:val="00290341"/>
    <w:rPr>
      <w:b w:val="0"/>
    </w:rPr>
  </w:style>
  <w:style w:type="character" w:customStyle="1" w:styleId="WW8Num39z0">
    <w:name w:val="WW8Num39z0"/>
    <w:rsid w:val="00290341"/>
    <w:rPr>
      <w:rFonts w:ascii="Symbol" w:hAnsi="Symbol"/>
    </w:rPr>
  </w:style>
  <w:style w:type="character" w:customStyle="1" w:styleId="WW8Num39z1">
    <w:name w:val="WW8Num39z1"/>
    <w:rsid w:val="00290341"/>
    <w:rPr>
      <w:rFonts w:ascii="Courier New" w:hAnsi="Courier New" w:cs="Courier New"/>
    </w:rPr>
  </w:style>
  <w:style w:type="character" w:customStyle="1" w:styleId="WW8Num39z2">
    <w:name w:val="WW8Num39z2"/>
    <w:rsid w:val="00290341"/>
    <w:rPr>
      <w:rFonts w:ascii="Wingdings" w:hAnsi="Wingdings"/>
    </w:rPr>
  </w:style>
  <w:style w:type="character" w:customStyle="1" w:styleId="WW8Num40z0">
    <w:name w:val="WW8Num40z0"/>
    <w:rsid w:val="00290341"/>
    <w:rPr>
      <w:rFonts w:ascii="Symbol" w:hAnsi="Symbol"/>
    </w:rPr>
  </w:style>
  <w:style w:type="character" w:customStyle="1" w:styleId="WW8Num40z1">
    <w:name w:val="WW8Num40z1"/>
    <w:rsid w:val="00290341"/>
    <w:rPr>
      <w:rFonts w:ascii="Courier New" w:hAnsi="Courier New" w:cs="Courier New"/>
    </w:rPr>
  </w:style>
  <w:style w:type="character" w:customStyle="1" w:styleId="WW8Num40z2">
    <w:name w:val="WW8Num40z2"/>
    <w:rsid w:val="00290341"/>
    <w:rPr>
      <w:rFonts w:ascii="Wingdings" w:hAnsi="Wingdings"/>
    </w:rPr>
  </w:style>
  <w:style w:type="character" w:customStyle="1" w:styleId="WW8Num42z0">
    <w:name w:val="WW8Num42z0"/>
    <w:rsid w:val="00290341"/>
    <w:rPr>
      <w:rFonts w:ascii="Symbol" w:hAnsi="Symbol"/>
    </w:rPr>
  </w:style>
  <w:style w:type="character" w:customStyle="1" w:styleId="WW8Num42z1">
    <w:name w:val="WW8Num42z1"/>
    <w:rsid w:val="00290341"/>
    <w:rPr>
      <w:rFonts w:ascii="Courier New" w:hAnsi="Courier New" w:cs="Courier New"/>
    </w:rPr>
  </w:style>
  <w:style w:type="character" w:customStyle="1" w:styleId="WW8Num42z2">
    <w:name w:val="WW8Num42z2"/>
    <w:rsid w:val="00290341"/>
    <w:rPr>
      <w:rFonts w:ascii="Wingdings" w:hAnsi="Wingdings"/>
    </w:rPr>
  </w:style>
  <w:style w:type="character" w:customStyle="1" w:styleId="WW8Num43z0">
    <w:name w:val="WW8Num43z0"/>
    <w:rsid w:val="00290341"/>
    <w:rPr>
      <w:rFonts w:ascii="Symbol" w:hAnsi="Symbol"/>
    </w:rPr>
  </w:style>
  <w:style w:type="character" w:customStyle="1" w:styleId="WW8Num43z1">
    <w:name w:val="WW8Num43z1"/>
    <w:rsid w:val="00290341"/>
    <w:rPr>
      <w:rFonts w:ascii="Courier New" w:hAnsi="Courier New" w:cs="Courier New"/>
    </w:rPr>
  </w:style>
  <w:style w:type="character" w:customStyle="1" w:styleId="WW8Num43z2">
    <w:name w:val="WW8Num43z2"/>
    <w:rsid w:val="00290341"/>
    <w:rPr>
      <w:rFonts w:ascii="Wingdings" w:hAnsi="Wingdings"/>
    </w:rPr>
  </w:style>
  <w:style w:type="character" w:customStyle="1" w:styleId="WW8Num45z0">
    <w:name w:val="WW8Num45z0"/>
    <w:rsid w:val="00290341"/>
    <w:rPr>
      <w:rFonts w:ascii="Symbol" w:hAnsi="Symbol"/>
    </w:rPr>
  </w:style>
  <w:style w:type="character" w:customStyle="1" w:styleId="WW8Num45z1">
    <w:name w:val="WW8Num45z1"/>
    <w:rsid w:val="00290341"/>
    <w:rPr>
      <w:rFonts w:ascii="Courier New" w:hAnsi="Courier New"/>
    </w:rPr>
  </w:style>
  <w:style w:type="character" w:customStyle="1" w:styleId="WW8Num45z2">
    <w:name w:val="WW8Num45z2"/>
    <w:rsid w:val="00290341"/>
    <w:rPr>
      <w:rFonts w:ascii="Wingdings" w:hAnsi="Wingdings"/>
    </w:rPr>
  </w:style>
  <w:style w:type="character" w:customStyle="1" w:styleId="WW8Num46z0">
    <w:name w:val="WW8Num46z0"/>
    <w:rsid w:val="00290341"/>
    <w:rPr>
      <w:rFonts w:ascii="Symbol" w:hAnsi="Symbol"/>
    </w:rPr>
  </w:style>
  <w:style w:type="character" w:customStyle="1" w:styleId="WW8Num46z1">
    <w:name w:val="WW8Num46z1"/>
    <w:rsid w:val="00290341"/>
    <w:rPr>
      <w:rFonts w:ascii="Courier New" w:hAnsi="Courier New" w:cs="Courier New"/>
    </w:rPr>
  </w:style>
  <w:style w:type="character" w:customStyle="1" w:styleId="WW8Num46z2">
    <w:name w:val="WW8Num46z2"/>
    <w:rsid w:val="00290341"/>
    <w:rPr>
      <w:rFonts w:ascii="Wingdings" w:hAnsi="Wingdings"/>
    </w:rPr>
  </w:style>
  <w:style w:type="character" w:customStyle="1" w:styleId="12">
    <w:name w:val="Основной шрифт абзаца1"/>
    <w:rsid w:val="00290341"/>
  </w:style>
  <w:style w:type="character" w:customStyle="1" w:styleId="31">
    <w:name w:val="Знак Знак3"/>
    <w:rsid w:val="00290341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90341"/>
    <w:rPr>
      <w:b/>
      <w:bCs/>
      <w:i/>
      <w:iCs/>
      <w:sz w:val="28"/>
      <w:szCs w:val="28"/>
      <w:lang w:eastAsia="ar-SA" w:bidi="ar-SA"/>
    </w:rPr>
  </w:style>
  <w:style w:type="character" w:styleId="a3">
    <w:name w:val="Strong"/>
    <w:qFormat/>
    <w:rsid w:val="00290341"/>
    <w:rPr>
      <w:b/>
      <w:bCs/>
    </w:rPr>
  </w:style>
  <w:style w:type="character" w:customStyle="1" w:styleId="a4">
    <w:name w:val="Символы концевой сноски"/>
    <w:rsid w:val="00290341"/>
    <w:rPr>
      <w:vertAlign w:val="superscript"/>
    </w:rPr>
  </w:style>
  <w:style w:type="character" w:customStyle="1" w:styleId="22">
    <w:name w:val="Знак Знак2"/>
    <w:rsid w:val="00290341"/>
    <w:rPr>
      <w:lang w:val="ru-RU" w:eastAsia="ar-SA" w:bidi="ar-SA"/>
    </w:rPr>
  </w:style>
  <w:style w:type="character" w:styleId="a5">
    <w:name w:val="page number"/>
    <w:basedOn w:val="12"/>
    <w:rsid w:val="00290341"/>
  </w:style>
  <w:style w:type="character" w:customStyle="1" w:styleId="13">
    <w:name w:val="Знак Знак1"/>
    <w:rsid w:val="00290341"/>
    <w:rPr>
      <w:rFonts w:ascii="Times New Roman" w:hAnsi="Times New Roman"/>
      <w:sz w:val="28"/>
      <w:szCs w:val="22"/>
    </w:rPr>
  </w:style>
  <w:style w:type="character" w:customStyle="1" w:styleId="a6">
    <w:name w:val="Знак Знак"/>
    <w:rsid w:val="00290341"/>
    <w:rPr>
      <w:rFonts w:ascii="Times New Roman" w:hAnsi="Times New Roman"/>
    </w:rPr>
  </w:style>
  <w:style w:type="character" w:customStyle="1" w:styleId="a7">
    <w:name w:val="Символ сноски"/>
    <w:rsid w:val="00290341"/>
    <w:rPr>
      <w:vertAlign w:val="superscript"/>
    </w:rPr>
  </w:style>
  <w:style w:type="character" w:styleId="a8">
    <w:name w:val="Hyperlink"/>
    <w:rsid w:val="00290341"/>
    <w:rPr>
      <w:color w:val="0000FF"/>
      <w:u w:val="single"/>
    </w:rPr>
  </w:style>
  <w:style w:type="character" w:customStyle="1" w:styleId="14">
    <w:name w:val="Знак сноски1"/>
    <w:rsid w:val="00290341"/>
    <w:rPr>
      <w:vertAlign w:val="superscript"/>
    </w:rPr>
  </w:style>
  <w:style w:type="character" w:customStyle="1" w:styleId="15">
    <w:name w:val="Знак концевой сноски1"/>
    <w:rsid w:val="00290341"/>
    <w:rPr>
      <w:vertAlign w:val="superscript"/>
    </w:rPr>
  </w:style>
  <w:style w:type="character" w:styleId="a9">
    <w:name w:val="footnote reference"/>
    <w:rsid w:val="00290341"/>
    <w:rPr>
      <w:vertAlign w:val="superscript"/>
    </w:rPr>
  </w:style>
  <w:style w:type="character" w:styleId="aa">
    <w:name w:val="endnote reference"/>
    <w:rsid w:val="00290341"/>
    <w:rPr>
      <w:vertAlign w:val="superscript"/>
    </w:rPr>
  </w:style>
  <w:style w:type="paragraph" w:customStyle="1" w:styleId="16">
    <w:name w:val="Заголовок1"/>
    <w:basedOn w:val="a"/>
    <w:next w:val="ab"/>
    <w:rsid w:val="00290341"/>
    <w:pPr>
      <w:keepNext/>
      <w:suppressAutoHyphens/>
      <w:spacing w:before="240" w:after="120"/>
      <w:jc w:val="both"/>
    </w:pPr>
    <w:rPr>
      <w:rFonts w:ascii="Arial" w:eastAsia="Microsoft YaHei" w:hAnsi="Arial" w:cs="Mangal"/>
      <w:szCs w:val="28"/>
      <w:lang w:eastAsia="ar-SA"/>
    </w:rPr>
  </w:style>
  <w:style w:type="paragraph" w:styleId="ab">
    <w:name w:val="Body Text"/>
    <w:basedOn w:val="a"/>
    <w:link w:val="ac"/>
    <w:rsid w:val="0029034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90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290341"/>
    <w:rPr>
      <w:rFonts w:cs="Mangal"/>
    </w:rPr>
  </w:style>
  <w:style w:type="paragraph" w:customStyle="1" w:styleId="23">
    <w:name w:val="Название2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styleId="ae">
    <w:name w:val="List Paragraph"/>
    <w:basedOn w:val="a"/>
    <w:uiPriority w:val="34"/>
    <w:qFormat/>
    <w:rsid w:val="00290341"/>
    <w:pPr>
      <w:suppressAutoHyphens/>
      <w:spacing w:after="0"/>
      <w:ind w:left="720"/>
      <w:jc w:val="both"/>
    </w:pPr>
    <w:rPr>
      <w:rFonts w:eastAsia="Calibri" w:cs="Calibri"/>
      <w:lang w:eastAsia="ar-SA"/>
    </w:rPr>
  </w:style>
  <w:style w:type="paragraph" w:styleId="af">
    <w:name w:val="Balloon Text"/>
    <w:basedOn w:val="a"/>
    <w:link w:val="af0"/>
    <w:rsid w:val="00290341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90341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Normal (Web)"/>
    <w:basedOn w:val="a"/>
    <w:rsid w:val="00290341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f2">
    <w:name w:val="Body Text Indent"/>
    <w:basedOn w:val="a"/>
    <w:link w:val="af3"/>
    <w:rsid w:val="00290341"/>
    <w:pPr>
      <w:suppressAutoHyphens/>
      <w:spacing w:after="0" w:line="240" w:lineRule="auto"/>
      <w:ind w:left="180"/>
    </w:pPr>
    <w:rPr>
      <w:rFonts w:eastAsia="Times New Roman" w:cs="Calibri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9034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290341"/>
    <w:pPr>
      <w:suppressAutoHyphens/>
      <w:spacing w:after="0" w:line="240" w:lineRule="auto"/>
      <w:ind w:left="180"/>
      <w:jc w:val="both"/>
    </w:pPr>
    <w:rPr>
      <w:rFonts w:eastAsia="Times New Roman" w:cs="Calibri"/>
      <w:szCs w:val="28"/>
      <w:lang w:eastAsia="ar-SA"/>
    </w:rPr>
  </w:style>
  <w:style w:type="paragraph" w:customStyle="1" w:styleId="211">
    <w:name w:val="Основной текст 21"/>
    <w:basedOn w:val="a"/>
    <w:rsid w:val="00290341"/>
    <w:pPr>
      <w:suppressAutoHyphens/>
      <w:spacing w:after="0" w:line="240" w:lineRule="auto"/>
      <w:jc w:val="both"/>
    </w:pPr>
    <w:rPr>
      <w:rFonts w:eastAsia="Times New Roman" w:cs="Calibri"/>
      <w:szCs w:val="28"/>
      <w:lang w:eastAsia="ar-SA"/>
    </w:rPr>
  </w:style>
  <w:style w:type="paragraph" w:customStyle="1" w:styleId="220">
    <w:name w:val="Основной текст с отступом 22"/>
    <w:basedOn w:val="a"/>
    <w:rsid w:val="0029034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styleId="af4">
    <w:name w:val="No Spacing"/>
    <w:qFormat/>
    <w:rsid w:val="002903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rsid w:val="00290341"/>
    <w:pPr>
      <w:suppressAutoHyphens/>
      <w:spacing w:after="120" w:line="480" w:lineRule="auto"/>
      <w:jc w:val="both"/>
    </w:pPr>
    <w:rPr>
      <w:rFonts w:eastAsia="Calibri" w:cs="Calibri"/>
      <w:lang w:eastAsia="ar-SA"/>
    </w:rPr>
  </w:style>
  <w:style w:type="paragraph" w:styleId="af5">
    <w:name w:val="endnote text"/>
    <w:basedOn w:val="a"/>
    <w:link w:val="af6"/>
    <w:rsid w:val="0029034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5"/>
    <w:rsid w:val="00290341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footer"/>
    <w:basedOn w:val="a"/>
    <w:link w:val="af8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8">
    <w:name w:val="Нижний колонтитул Знак"/>
    <w:basedOn w:val="a0"/>
    <w:link w:val="af7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9">
    <w:name w:val="Title"/>
    <w:basedOn w:val="a"/>
    <w:next w:val="afa"/>
    <w:link w:val="afb"/>
    <w:qFormat/>
    <w:rsid w:val="00290341"/>
    <w:pPr>
      <w:suppressAutoHyphens/>
      <w:spacing w:after="0" w:line="240" w:lineRule="auto"/>
      <w:jc w:val="center"/>
    </w:pPr>
    <w:rPr>
      <w:rFonts w:eastAsia="Times New Roman" w:cs="Calibri"/>
      <w:b/>
      <w:sz w:val="32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290341"/>
    <w:rPr>
      <w:rFonts w:ascii="Times New Roman" w:eastAsia="Times New Roman" w:hAnsi="Times New Roman" w:cs="Calibri"/>
      <w:b/>
      <w:sz w:val="32"/>
      <w:szCs w:val="24"/>
      <w:lang w:eastAsia="ar-SA"/>
    </w:rPr>
  </w:style>
  <w:style w:type="paragraph" w:styleId="afa">
    <w:name w:val="Subtitle"/>
    <w:basedOn w:val="a"/>
    <w:next w:val="ab"/>
    <w:link w:val="afc"/>
    <w:qFormat/>
    <w:rsid w:val="00290341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a"/>
    <w:rsid w:val="00290341"/>
    <w:rPr>
      <w:rFonts w:ascii="Arial" w:eastAsia="Calibri" w:hAnsi="Arial" w:cs="Arial"/>
      <w:sz w:val="24"/>
      <w:szCs w:val="24"/>
      <w:lang w:eastAsia="ar-SA"/>
    </w:rPr>
  </w:style>
  <w:style w:type="paragraph" w:styleId="afd">
    <w:name w:val="header"/>
    <w:basedOn w:val="a"/>
    <w:link w:val="afe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e">
    <w:name w:val="Верхний колонтитул Знак"/>
    <w:basedOn w:val="a0"/>
    <w:link w:val="afd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f">
    <w:name w:val="footnote text"/>
    <w:basedOn w:val="a"/>
    <w:link w:val="aff0"/>
    <w:rsid w:val="00290341"/>
    <w:pPr>
      <w:suppressAutoHyphens/>
      <w:spacing w:after="0"/>
      <w:jc w:val="both"/>
    </w:pPr>
    <w:rPr>
      <w:rFonts w:eastAsia="Calibri"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290341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90341"/>
    <w:pPr>
      <w:suppressLineNumbers/>
      <w:suppressAutoHyphens/>
      <w:spacing w:after="0"/>
      <w:jc w:val="both"/>
    </w:pPr>
    <w:rPr>
      <w:rFonts w:eastAsia="Calibri" w:cs="Calibri"/>
      <w:lang w:eastAsia="ar-SA"/>
    </w:rPr>
  </w:style>
  <w:style w:type="paragraph" w:customStyle="1" w:styleId="aff2">
    <w:name w:val="Заголовок таблицы"/>
    <w:basedOn w:val="aff1"/>
    <w:rsid w:val="00290341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0341"/>
  </w:style>
  <w:style w:type="paragraph" w:customStyle="1" w:styleId="19">
    <w:name w:val="Абзац списка1"/>
    <w:basedOn w:val="a"/>
    <w:rsid w:val="00F868E0"/>
    <w:pPr>
      <w:ind w:left="720"/>
    </w:pPr>
    <w:rPr>
      <w:rFonts w:ascii="Calibri" w:eastAsia="Times New Roman" w:hAnsi="Calibri" w:cs="Calibri"/>
      <w:sz w:val="22"/>
    </w:rPr>
  </w:style>
  <w:style w:type="character" w:styleId="aff4">
    <w:name w:val="Emphasis"/>
    <w:qFormat/>
    <w:rsid w:val="00F868E0"/>
    <w:rPr>
      <w:rFonts w:cs="Times New Roman"/>
      <w:i/>
      <w:iCs/>
    </w:rPr>
  </w:style>
  <w:style w:type="paragraph" w:styleId="25">
    <w:name w:val="Body Text Indent 2"/>
    <w:basedOn w:val="a"/>
    <w:link w:val="26"/>
    <w:uiPriority w:val="99"/>
    <w:semiHidden/>
    <w:unhideWhenUsed/>
    <w:rsid w:val="00A164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164F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2023-05-03T07:34:00Z</cp:lastPrinted>
  <dcterms:created xsi:type="dcterms:W3CDTF">2021-09-08T08:58:00Z</dcterms:created>
  <dcterms:modified xsi:type="dcterms:W3CDTF">2023-05-25T13:32:00Z</dcterms:modified>
</cp:coreProperties>
</file>