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E0" w:rsidRPr="006C3B5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Приложение № </w:t>
      </w:r>
      <w:r>
        <w:rPr>
          <w:rFonts w:eastAsia="Calibri" w:cs="Calibri"/>
          <w:sz w:val="24"/>
          <w:szCs w:val="24"/>
          <w:lang w:eastAsia="ar-SA"/>
        </w:rPr>
        <w:t>3</w:t>
      </w:r>
    </w:p>
    <w:p w:rsidR="00F868E0" w:rsidRPr="006C3B5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к Приказу Министерства культуры, </w:t>
      </w:r>
    </w:p>
    <w:p w:rsidR="00F868E0" w:rsidRPr="006C3B5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печати и по делам национальностей </w:t>
      </w:r>
    </w:p>
    <w:p w:rsidR="00F868E0" w:rsidRPr="006C3B5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Республики Марий Эл </w:t>
      </w:r>
    </w:p>
    <w:p w:rsidR="00F868E0" w:rsidRPr="00064C7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064C7B">
        <w:rPr>
          <w:rFonts w:eastAsia="Calibri" w:cs="Calibri"/>
          <w:sz w:val="24"/>
          <w:szCs w:val="24"/>
          <w:lang w:eastAsia="ar-SA"/>
        </w:rPr>
        <w:t xml:space="preserve">№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 xml:space="preserve">132 </w:t>
      </w:r>
      <w:proofErr w:type="spellStart"/>
      <w:r w:rsidRPr="00064C7B">
        <w:rPr>
          <w:rFonts w:eastAsia="Calibri" w:cs="Calibri"/>
          <w:sz w:val="24"/>
          <w:szCs w:val="24"/>
          <w:u w:val="single"/>
          <w:lang w:eastAsia="ar-SA"/>
        </w:rPr>
        <w:t>вр</w:t>
      </w:r>
      <w:proofErr w:type="spellEnd"/>
      <w:r w:rsidRPr="00064C7B">
        <w:rPr>
          <w:rFonts w:eastAsia="Calibri" w:cs="Calibri"/>
          <w:sz w:val="24"/>
          <w:szCs w:val="24"/>
          <w:lang w:eastAsia="ar-SA"/>
        </w:rPr>
        <w:t xml:space="preserve"> от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>«22» мая 2023</w:t>
      </w:r>
      <w:r w:rsidRPr="00064C7B">
        <w:rPr>
          <w:rFonts w:eastAsia="Calibri" w:cs="Calibri"/>
          <w:sz w:val="24"/>
          <w:szCs w:val="24"/>
          <w:lang w:eastAsia="ar-SA"/>
        </w:rPr>
        <w:t xml:space="preserve"> г.</w:t>
      </w:r>
    </w:p>
    <w:p w:rsidR="00F868E0" w:rsidRDefault="00F868E0" w:rsidP="00F868E0">
      <w:pPr>
        <w:suppressAutoHyphens/>
        <w:spacing w:after="0" w:line="240" w:lineRule="auto"/>
        <w:jc w:val="right"/>
        <w:rPr>
          <w:rFonts w:eastAsia="Calibri" w:cs="Calibri"/>
          <w:b/>
          <w:color w:val="FF0000"/>
          <w:sz w:val="24"/>
          <w:szCs w:val="24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eastAsia="ar-SA"/>
        </w:rPr>
        <w:t>ПОЛОЖЕНИЕ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eastAsia="ar-SA"/>
        </w:rPr>
        <w:t>Республиканского смотра-конкурса программного и методического обеспечения деятельности ДШИ Республики Марий Эл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val="en-US" w:eastAsia="ar-SA"/>
        </w:rPr>
        <w:t>I</w:t>
      </w:r>
      <w:r w:rsidRPr="006C3B5B">
        <w:rPr>
          <w:rFonts w:eastAsia="Calibri" w:cs="Calibri"/>
          <w:b/>
          <w:lang w:eastAsia="ar-SA"/>
        </w:rPr>
        <w:t>.Общие положения</w:t>
      </w:r>
    </w:p>
    <w:p w:rsidR="00F868E0" w:rsidRPr="006C3B5B" w:rsidRDefault="00F868E0" w:rsidP="00F868E0">
      <w:pPr>
        <w:suppressAutoHyphens/>
        <w:spacing w:after="0" w:line="240" w:lineRule="auto"/>
        <w:ind w:left="1080"/>
        <w:jc w:val="center"/>
        <w:rPr>
          <w:rFonts w:eastAsia="Calibri" w:cs="Calibri"/>
          <w:b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Настоящее положение определяет цели, задачи, состав участников, порядок проведения, подведения итогов и награждения участников Республиканского смотра-конкурса методических разработок для преподавателей детских художественных,  музыкальных школ и детских школ искусств Республики Марий Эл (далее Конкурс) в 202</w:t>
      </w:r>
      <w:r>
        <w:rPr>
          <w:rFonts w:eastAsia="Calibri" w:cs="Calibri"/>
          <w:lang w:eastAsia="ar-SA"/>
        </w:rPr>
        <w:t>3</w:t>
      </w:r>
      <w:r w:rsidRPr="006C3B5B">
        <w:rPr>
          <w:rFonts w:eastAsia="Calibri" w:cs="Calibri"/>
          <w:lang w:eastAsia="ar-SA"/>
        </w:rPr>
        <w:t>-202</w:t>
      </w:r>
      <w:r>
        <w:rPr>
          <w:rFonts w:eastAsia="Calibri" w:cs="Calibri"/>
          <w:lang w:eastAsia="ar-SA"/>
        </w:rPr>
        <w:t>4</w:t>
      </w:r>
      <w:r w:rsidRPr="006C3B5B">
        <w:rPr>
          <w:rFonts w:eastAsia="Calibri" w:cs="Calibri"/>
          <w:lang w:eastAsia="ar-SA"/>
        </w:rPr>
        <w:t xml:space="preserve"> учебном году.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</w:p>
    <w:p w:rsidR="00F868E0" w:rsidRPr="006C3B5B" w:rsidRDefault="00F868E0" w:rsidP="00F868E0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>Срок проведения: с 1</w:t>
      </w:r>
      <w:r>
        <w:rPr>
          <w:rFonts w:eastAsia="Calibri" w:cs="Calibri"/>
          <w:b/>
          <w:bCs/>
          <w:szCs w:val="28"/>
          <w:lang w:eastAsia="ar-SA"/>
        </w:rPr>
        <w:t>2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января по</w:t>
      </w:r>
      <w:r>
        <w:rPr>
          <w:rFonts w:eastAsia="Calibri" w:cs="Calibri"/>
          <w:b/>
          <w:bCs/>
          <w:szCs w:val="28"/>
          <w:lang w:eastAsia="ar-SA"/>
        </w:rPr>
        <w:t xml:space="preserve"> 2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февраля 202</w:t>
      </w:r>
      <w:r>
        <w:rPr>
          <w:rFonts w:eastAsia="Calibri" w:cs="Calibri"/>
          <w:b/>
          <w:bCs/>
          <w:szCs w:val="28"/>
          <w:lang w:eastAsia="ar-SA"/>
        </w:rPr>
        <w:t>4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года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eastAsia="ar-SA"/>
        </w:rPr>
        <w:t>Учредитель конкурса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spacing w:val="-4"/>
          <w:lang w:eastAsia="ar-SA"/>
        </w:rPr>
      </w:pPr>
      <w:r w:rsidRPr="006C3B5B">
        <w:rPr>
          <w:rFonts w:eastAsia="Calibri" w:cs="Calibri"/>
          <w:spacing w:val="-4"/>
          <w:lang w:eastAsia="ar-SA"/>
        </w:rPr>
        <w:t>Министерство культуры, печати и по делам национальностей Республики Марий Эл.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eastAsia="ar-SA"/>
        </w:rPr>
        <w:t>Организация-исполнитель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Республиканский ресурсный учебно-методический центр развития художественного образования «Камертон» ГБПОУ РМЭ «Колледж культуры и искусств имени И.С. Палантая»</w:t>
      </w:r>
    </w:p>
    <w:p w:rsidR="00F868E0" w:rsidRPr="006C3B5B" w:rsidRDefault="00F868E0" w:rsidP="00A164F1">
      <w:pPr>
        <w:numPr>
          <w:ilvl w:val="0"/>
          <w:numId w:val="10"/>
        </w:numPr>
        <w:tabs>
          <w:tab w:val="num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координирует исполнение календаря проведения Конкурса;</w:t>
      </w:r>
    </w:p>
    <w:p w:rsidR="00F868E0" w:rsidRPr="006C3B5B" w:rsidRDefault="00F868E0" w:rsidP="00A164F1">
      <w:pPr>
        <w:numPr>
          <w:ilvl w:val="0"/>
          <w:numId w:val="10"/>
        </w:numPr>
        <w:tabs>
          <w:tab w:val="num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обеспечивает содержательное соответствие всех мероприятий Конкурса его целям и задачам;</w:t>
      </w:r>
    </w:p>
    <w:p w:rsidR="00F868E0" w:rsidRPr="006C3B5B" w:rsidRDefault="00F868E0" w:rsidP="00A164F1">
      <w:pPr>
        <w:numPr>
          <w:ilvl w:val="0"/>
          <w:numId w:val="10"/>
        </w:numPr>
        <w:tabs>
          <w:tab w:val="num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обеспечивает подготовку, организацию  и проведение Конкурса;</w:t>
      </w:r>
    </w:p>
    <w:p w:rsidR="00F868E0" w:rsidRPr="006C3B5B" w:rsidRDefault="00F868E0" w:rsidP="00A164F1">
      <w:pPr>
        <w:numPr>
          <w:ilvl w:val="0"/>
          <w:numId w:val="10"/>
        </w:numPr>
        <w:tabs>
          <w:tab w:val="num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 xml:space="preserve">готовит аналитический отчет об итогах Конкурса. 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val="en-US" w:eastAsia="ar-SA"/>
        </w:rPr>
        <w:t>II</w:t>
      </w:r>
      <w:r w:rsidRPr="006C3B5B">
        <w:rPr>
          <w:rFonts w:eastAsia="Calibri" w:cs="Calibri"/>
          <w:b/>
          <w:lang w:eastAsia="ar-SA"/>
        </w:rPr>
        <w:t>. Цели и задачи конкурса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 xml:space="preserve">Конкурс проводится в целях повышения качества методических разработок и эффективности образования в детских художественных, музыкальных школах и детских школах искусств Республики Марий Эл: 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Основными задачами конкурса являются:</w:t>
      </w:r>
    </w:p>
    <w:p w:rsidR="00F868E0" w:rsidRPr="006C3B5B" w:rsidRDefault="00F868E0" w:rsidP="00F868E0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выявление и распространение лучшего опыта деятельности педагогов детских художественных, музыкальных школ и детских школ искусств по созданию и апробации образовательных программ;</w:t>
      </w:r>
    </w:p>
    <w:p w:rsidR="00F868E0" w:rsidRPr="006C3B5B" w:rsidRDefault="00F868E0" w:rsidP="00F868E0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Calibri" w:cs="Calibri"/>
          <w:bCs/>
          <w:iCs/>
          <w:szCs w:val="28"/>
          <w:lang w:eastAsia="ar-SA"/>
        </w:rPr>
      </w:pPr>
      <w:r w:rsidRPr="006C3B5B">
        <w:rPr>
          <w:rFonts w:eastAsia="Calibri" w:cs="Calibri"/>
          <w:lang w:eastAsia="ar-SA"/>
        </w:rPr>
        <w:t>и</w:t>
      </w:r>
      <w:r w:rsidRPr="006C3B5B">
        <w:rPr>
          <w:rFonts w:eastAsia="Calibri" w:cs="Calibri"/>
          <w:bCs/>
          <w:iCs/>
          <w:szCs w:val="28"/>
          <w:lang w:eastAsia="ar-SA"/>
        </w:rPr>
        <w:t>зучение и оценка методического обеспечения  образовательного процесса всех специальностейДМШ, ДХШ и ДШИ;</w:t>
      </w:r>
    </w:p>
    <w:p w:rsidR="00F868E0" w:rsidRPr="006C3B5B" w:rsidRDefault="00F868E0" w:rsidP="00F868E0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стимулирование творческой активности преподавателей;</w:t>
      </w:r>
    </w:p>
    <w:p w:rsidR="00F868E0" w:rsidRPr="006C3B5B" w:rsidRDefault="00F868E0" w:rsidP="00F868E0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выявление и распространение инновационных педагогических технологий;</w:t>
      </w:r>
    </w:p>
    <w:p w:rsidR="00F868E0" w:rsidRPr="006C3B5B" w:rsidRDefault="00F868E0" w:rsidP="00F868E0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поддержка преподавателей-новаторов;</w:t>
      </w:r>
    </w:p>
    <w:p w:rsidR="00F868E0" w:rsidRPr="006C3B5B" w:rsidRDefault="00F868E0" w:rsidP="00F868E0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создание банка данных учебно-методических работ;</w:t>
      </w:r>
    </w:p>
    <w:p w:rsidR="00F868E0" w:rsidRPr="006C3B5B" w:rsidRDefault="00F868E0" w:rsidP="00F868E0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lastRenderedPageBreak/>
        <w:t>обеспечение процедур аттестации педагогических кадров и аккредитации детских музыкальных школ и детских школ искусств.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val="en-US" w:eastAsia="ar-SA"/>
        </w:rPr>
        <w:t>III</w:t>
      </w:r>
      <w:r w:rsidRPr="006C3B5B">
        <w:rPr>
          <w:rFonts w:eastAsia="Calibri" w:cs="Calibri"/>
          <w:b/>
          <w:lang w:eastAsia="ar-SA"/>
        </w:rPr>
        <w:t>. Условия и порядок проведения Конкурса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В Конкурсе принимают участие преподаватели детских художественных, музыкальных школ и детских школ искусств Республики Марий Эл, Национальной гимназии искусств.</w:t>
      </w:r>
    </w:p>
    <w:p w:rsidR="00F868E0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Конкурс проводится 1 раз в два года.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Конкурс проводится в 2 тура: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proofErr w:type="gramStart"/>
      <w:r w:rsidRPr="006C3B5B">
        <w:rPr>
          <w:rFonts w:eastAsia="Calibri" w:cs="Calibri"/>
          <w:lang w:val="en-US" w:eastAsia="ar-SA"/>
        </w:rPr>
        <w:t>I</w:t>
      </w:r>
      <w:r w:rsidRPr="006C3B5B">
        <w:rPr>
          <w:rFonts w:eastAsia="Calibri" w:cs="Calibri"/>
          <w:lang w:eastAsia="ar-SA"/>
        </w:rPr>
        <w:t xml:space="preserve"> тур – </w:t>
      </w:r>
      <w:proofErr w:type="spellStart"/>
      <w:r w:rsidRPr="006C3B5B">
        <w:rPr>
          <w:rFonts w:eastAsia="Calibri" w:cs="Calibri"/>
          <w:lang w:eastAsia="ar-SA"/>
        </w:rPr>
        <w:t>внутришкольный</w:t>
      </w:r>
      <w:proofErr w:type="spellEnd"/>
      <w:r w:rsidRPr="006C3B5B">
        <w:rPr>
          <w:rFonts w:eastAsia="Calibri" w:cs="Calibri"/>
          <w:lang w:eastAsia="ar-SA"/>
        </w:rPr>
        <w:t>.</w:t>
      </w:r>
      <w:proofErr w:type="gramEnd"/>
      <w:r w:rsidRPr="006C3B5B">
        <w:rPr>
          <w:rFonts w:eastAsia="Calibri" w:cs="Calibri"/>
          <w:lang w:eastAsia="ar-SA"/>
        </w:rPr>
        <w:t xml:space="preserve"> Сроки проведения устанавливаются администрацией школы. Содержанием </w:t>
      </w:r>
      <w:r w:rsidRPr="006C3B5B">
        <w:rPr>
          <w:rFonts w:eastAsia="Calibri" w:cs="Calibri"/>
          <w:lang w:val="en-US" w:eastAsia="ar-SA"/>
        </w:rPr>
        <w:t>I</w:t>
      </w:r>
      <w:r w:rsidRPr="006C3B5B">
        <w:rPr>
          <w:rFonts w:eastAsia="Calibri" w:cs="Calibri"/>
          <w:lang w:eastAsia="ar-SA"/>
        </w:rPr>
        <w:t xml:space="preserve"> тура Конкурса является отбор и экспертиза учебных и методических пособий, предоставленных преподавателями детских художественных, музыкальных школ и детских школ искусств. Работы, успешно апробированные в образовательном процессе, имеющие положительную экспертную оценку, направляются на участие во </w:t>
      </w:r>
      <w:r w:rsidRPr="006C3B5B">
        <w:rPr>
          <w:rFonts w:eastAsia="Calibri" w:cs="Calibri"/>
          <w:lang w:val="en-US" w:eastAsia="ar-SA"/>
        </w:rPr>
        <w:t>II</w:t>
      </w:r>
      <w:r w:rsidRPr="006C3B5B">
        <w:rPr>
          <w:rFonts w:eastAsia="Calibri" w:cs="Calibri"/>
          <w:lang w:eastAsia="ar-SA"/>
        </w:rPr>
        <w:t xml:space="preserve"> этапе Конкурса. 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bCs/>
          <w:szCs w:val="28"/>
          <w:lang w:eastAsia="ar-SA"/>
        </w:rPr>
      </w:pPr>
      <w:proofErr w:type="gramStart"/>
      <w:r w:rsidRPr="006C3B5B">
        <w:rPr>
          <w:rFonts w:eastAsia="Calibri" w:cs="Calibri"/>
          <w:lang w:val="en-US" w:eastAsia="ar-SA"/>
        </w:rPr>
        <w:t>II</w:t>
      </w:r>
      <w:r w:rsidRPr="006C3B5B">
        <w:rPr>
          <w:rFonts w:eastAsia="Calibri" w:cs="Calibri"/>
          <w:lang w:eastAsia="ar-SA"/>
        </w:rPr>
        <w:t xml:space="preserve"> тур – заключительный.</w:t>
      </w:r>
      <w:proofErr w:type="gramEnd"/>
      <w:r w:rsidRPr="006C3B5B">
        <w:rPr>
          <w:rFonts w:eastAsia="Calibri" w:cs="Calibri"/>
          <w:lang w:eastAsia="ar-SA"/>
        </w:rPr>
        <w:t xml:space="preserve"> Проводится  </w:t>
      </w:r>
      <w:r>
        <w:rPr>
          <w:rFonts w:eastAsia="Calibri" w:cs="Calibri"/>
          <w:b/>
          <w:bCs/>
          <w:szCs w:val="28"/>
          <w:lang w:eastAsia="ar-SA"/>
        </w:rPr>
        <w:t>с</w:t>
      </w:r>
      <w:r w:rsidRPr="00241F6C">
        <w:rPr>
          <w:rFonts w:eastAsia="Calibri" w:cs="Calibri"/>
          <w:b/>
          <w:bCs/>
          <w:szCs w:val="28"/>
          <w:lang w:eastAsia="ar-SA"/>
        </w:rPr>
        <w:t xml:space="preserve"> 12 января по</w:t>
      </w:r>
      <w:r w:rsidR="00030C00">
        <w:rPr>
          <w:rFonts w:eastAsia="Calibri" w:cs="Calibri"/>
          <w:b/>
          <w:bCs/>
          <w:szCs w:val="28"/>
          <w:lang w:eastAsia="ar-SA"/>
        </w:rPr>
        <w:t xml:space="preserve"> </w:t>
      </w:r>
      <w:r w:rsidRPr="00241F6C">
        <w:rPr>
          <w:rFonts w:eastAsia="Calibri" w:cs="Calibri"/>
          <w:b/>
          <w:bCs/>
          <w:szCs w:val="28"/>
          <w:lang w:eastAsia="ar-SA"/>
        </w:rPr>
        <w:t>2 февраля 2024 года</w:t>
      </w:r>
      <w:r>
        <w:rPr>
          <w:rFonts w:eastAsia="Calibri" w:cs="Calibri"/>
          <w:b/>
          <w:bCs/>
          <w:szCs w:val="28"/>
          <w:lang w:eastAsia="ar-SA"/>
        </w:rPr>
        <w:t>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F868E0" w:rsidRPr="006C3B5B" w:rsidRDefault="00F868E0" w:rsidP="00F868E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Смотр-конкурс проводится в три этапа:</w:t>
      </w:r>
    </w:p>
    <w:p w:rsidR="00F868E0" w:rsidRPr="006C3B5B" w:rsidRDefault="00F868E0" w:rsidP="00F868E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proofErr w:type="gramStart"/>
      <w:r w:rsidRPr="006C3B5B">
        <w:rPr>
          <w:rFonts w:eastAsia="Times New Roman" w:cs="Calibri"/>
          <w:b/>
          <w:szCs w:val="28"/>
          <w:lang w:val="en-US" w:eastAsia="ar-SA"/>
        </w:rPr>
        <w:t>I</w:t>
      </w:r>
      <w:r w:rsidRPr="006C3B5B">
        <w:rPr>
          <w:rFonts w:eastAsia="Times New Roman" w:cs="Calibri"/>
          <w:b/>
          <w:szCs w:val="28"/>
          <w:lang w:eastAsia="ar-SA"/>
        </w:rPr>
        <w:t xml:space="preserve"> этап</w:t>
      </w:r>
      <w:r w:rsidRPr="006C3B5B">
        <w:rPr>
          <w:rFonts w:eastAsia="Times New Roman" w:cs="Calibri"/>
          <w:szCs w:val="28"/>
          <w:lang w:eastAsia="ar-SA"/>
        </w:rPr>
        <w:t xml:space="preserve"> – подача заявки и представление работы до 1</w:t>
      </w:r>
      <w:r>
        <w:rPr>
          <w:rFonts w:eastAsia="Times New Roman" w:cs="Calibri"/>
          <w:szCs w:val="28"/>
          <w:lang w:eastAsia="ar-SA"/>
        </w:rPr>
        <w:t>1</w:t>
      </w:r>
      <w:r w:rsidRPr="006C3B5B">
        <w:rPr>
          <w:rFonts w:eastAsia="Times New Roman" w:cs="Calibri"/>
          <w:szCs w:val="28"/>
          <w:lang w:eastAsia="ar-SA"/>
        </w:rPr>
        <w:t xml:space="preserve"> января 202</w:t>
      </w:r>
      <w:r>
        <w:rPr>
          <w:rFonts w:eastAsia="Times New Roman" w:cs="Calibri"/>
          <w:szCs w:val="28"/>
          <w:lang w:eastAsia="ar-SA"/>
        </w:rPr>
        <w:t>4</w:t>
      </w:r>
      <w:r w:rsidRPr="006C3B5B">
        <w:rPr>
          <w:rFonts w:eastAsia="Times New Roman" w:cs="Calibri"/>
          <w:szCs w:val="28"/>
          <w:lang w:eastAsia="ar-SA"/>
        </w:rPr>
        <w:t xml:space="preserve"> г.</w:t>
      </w:r>
      <w:proofErr w:type="gramEnd"/>
    </w:p>
    <w:p w:rsidR="00F868E0" w:rsidRPr="006C3B5B" w:rsidRDefault="00F868E0" w:rsidP="00F868E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val="en-US" w:eastAsia="ar-SA"/>
        </w:rPr>
        <w:t>II</w:t>
      </w:r>
      <w:r w:rsidRPr="006C3B5B">
        <w:rPr>
          <w:rFonts w:eastAsia="Times New Roman" w:cs="Calibri"/>
          <w:b/>
          <w:szCs w:val="28"/>
          <w:lang w:eastAsia="ar-SA"/>
        </w:rPr>
        <w:t xml:space="preserve"> этап</w:t>
      </w:r>
      <w:r w:rsidRPr="006C3B5B">
        <w:rPr>
          <w:rFonts w:eastAsia="Times New Roman" w:cs="Calibri"/>
          <w:szCs w:val="28"/>
          <w:lang w:eastAsia="ar-SA"/>
        </w:rPr>
        <w:t xml:space="preserve"> – проведение экспертизы и рецензирование представленных материалов </w:t>
      </w:r>
      <w:r w:rsidRPr="00241F6C">
        <w:rPr>
          <w:rFonts w:eastAsia="Times New Roman" w:cs="Calibri"/>
          <w:szCs w:val="28"/>
          <w:lang w:eastAsia="ar-SA"/>
        </w:rPr>
        <w:t>с 12 января по2 февраля 2024 года</w:t>
      </w:r>
    </w:p>
    <w:p w:rsidR="00F868E0" w:rsidRPr="006C3B5B" w:rsidRDefault="00F868E0" w:rsidP="00F868E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val="en-US" w:eastAsia="ar-SA"/>
        </w:rPr>
        <w:t>III</w:t>
      </w:r>
      <w:r w:rsidRPr="006C3B5B">
        <w:rPr>
          <w:rFonts w:eastAsia="Times New Roman" w:cs="Calibri"/>
          <w:b/>
          <w:szCs w:val="28"/>
          <w:lang w:eastAsia="ar-SA"/>
        </w:rPr>
        <w:t xml:space="preserve"> этап</w:t>
      </w:r>
      <w:r w:rsidRPr="006C3B5B">
        <w:rPr>
          <w:rFonts w:eastAsia="Times New Roman" w:cs="Calibri"/>
          <w:szCs w:val="28"/>
          <w:lang w:eastAsia="ar-SA"/>
        </w:rPr>
        <w:t xml:space="preserve"> – подведение итогов конкурса, определение победителей – </w:t>
      </w:r>
      <w:r>
        <w:rPr>
          <w:rFonts w:eastAsia="Times New Roman" w:cs="Calibri"/>
          <w:szCs w:val="28"/>
          <w:lang w:eastAsia="ar-SA"/>
        </w:rPr>
        <w:t>2</w:t>
      </w:r>
      <w:r w:rsidRPr="006C3B5B">
        <w:rPr>
          <w:rFonts w:eastAsia="Times New Roman" w:cs="Calibri"/>
          <w:szCs w:val="28"/>
          <w:lang w:eastAsia="ar-SA"/>
        </w:rPr>
        <w:t xml:space="preserve"> февраля 202</w:t>
      </w:r>
      <w:r>
        <w:rPr>
          <w:rFonts w:eastAsia="Times New Roman" w:cs="Calibri"/>
          <w:szCs w:val="28"/>
          <w:lang w:eastAsia="ar-SA"/>
        </w:rPr>
        <w:t>4</w:t>
      </w:r>
      <w:r w:rsidRPr="006C3B5B">
        <w:rPr>
          <w:rFonts w:eastAsia="Times New Roman" w:cs="Calibri"/>
          <w:szCs w:val="28"/>
          <w:lang w:eastAsia="ar-SA"/>
        </w:rPr>
        <w:t xml:space="preserve"> года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На Конкурс принимаются</w:t>
      </w:r>
    </w:p>
    <w:p w:rsidR="00F868E0" w:rsidRPr="006C3B5B" w:rsidRDefault="00F868E0" w:rsidP="00F868E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993" w:hanging="284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b/>
          <w:bCs/>
          <w:lang w:eastAsia="ar-SA"/>
        </w:rPr>
        <w:t>учебные и методические пособия</w:t>
      </w:r>
      <w:r w:rsidRPr="006C3B5B">
        <w:rPr>
          <w:rFonts w:eastAsia="Calibri" w:cs="Calibri"/>
          <w:lang w:eastAsia="ar-SA"/>
        </w:rPr>
        <w:t xml:space="preserve">  по всем видам искусств, воспитательной, </w:t>
      </w:r>
      <w:proofErr w:type="spellStart"/>
      <w:r w:rsidRPr="006C3B5B">
        <w:rPr>
          <w:rFonts w:eastAsia="Calibri" w:cs="Calibri"/>
          <w:lang w:eastAsia="ar-SA"/>
        </w:rPr>
        <w:t>профориентационной</w:t>
      </w:r>
      <w:proofErr w:type="spellEnd"/>
      <w:r w:rsidRPr="006C3B5B">
        <w:rPr>
          <w:rFonts w:eastAsia="Calibri" w:cs="Calibri"/>
          <w:lang w:eastAsia="ar-SA"/>
        </w:rPr>
        <w:t xml:space="preserve"> работе и др.:</w:t>
      </w:r>
    </w:p>
    <w:p w:rsidR="00F868E0" w:rsidRPr="006C3B5B" w:rsidRDefault="00F868E0" w:rsidP="00F868E0">
      <w:pPr>
        <w:numPr>
          <w:ilvl w:val="0"/>
          <w:numId w:val="2"/>
        </w:numPr>
        <w:tabs>
          <w:tab w:val="left" w:pos="-720"/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Calibri"/>
          <w:bCs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>методические разработки,</w:t>
      </w:r>
    </w:p>
    <w:p w:rsidR="00F868E0" w:rsidRPr="006C3B5B" w:rsidRDefault="00F868E0" w:rsidP="00F868E0">
      <w:pPr>
        <w:numPr>
          <w:ilvl w:val="0"/>
          <w:numId w:val="2"/>
        </w:numPr>
        <w:tabs>
          <w:tab w:val="left" w:pos="-720"/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Calibri"/>
          <w:bCs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>методические рекомендации,</w:t>
      </w:r>
    </w:p>
    <w:p w:rsidR="00F868E0" w:rsidRPr="006C3B5B" w:rsidRDefault="00F868E0" w:rsidP="00F868E0">
      <w:pPr>
        <w:numPr>
          <w:ilvl w:val="0"/>
          <w:numId w:val="2"/>
        </w:numPr>
        <w:tabs>
          <w:tab w:val="left" w:pos="-720"/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дидактические материалы по предметам,</w:t>
      </w:r>
    </w:p>
    <w:p w:rsidR="00F868E0" w:rsidRPr="006C3B5B" w:rsidRDefault="00F868E0" w:rsidP="00F868E0">
      <w:pPr>
        <w:numPr>
          <w:ilvl w:val="0"/>
          <w:numId w:val="2"/>
        </w:numPr>
        <w:tabs>
          <w:tab w:val="left" w:pos="-720"/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электронные пособия.</w:t>
      </w:r>
    </w:p>
    <w:p w:rsidR="00F868E0" w:rsidRPr="006C3B5B" w:rsidRDefault="00F868E0" w:rsidP="00F868E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i/>
          <w:szCs w:val="28"/>
          <w:lang w:eastAsia="ar-SA"/>
        </w:rPr>
        <w:t>Методическая разработка</w:t>
      </w:r>
      <w:r w:rsidRPr="006C3B5B">
        <w:rPr>
          <w:rFonts w:eastAsia="Times New Roman" w:cs="Calibri"/>
          <w:szCs w:val="28"/>
          <w:lang w:eastAsia="ar-SA"/>
        </w:rPr>
        <w:t xml:space="preserve"> – работа, обобщающая практический опыт автора по определенному курсу на полугодие (год), методику использования отдельных приемов и средств обучения.</w:t>
      </w:r>
    </w:p>
    <w:p w:rsidR="00F868E0" w:rsidRPr="006C3B5B" w:rsidRDefault="00F868E0" w:rsidP="00F868E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i/>
          <w:szCs w:val="28"/>
          <w:lang w:eastAsia="ar-SA"/>
        </w:rPr>
        <w:t>Методические рекомендации</w:t>
      </w:r>
      <w:r w:rsidRPr="006C3B5B">
        <w:rPr>
          <w:rFonts w:eastAsia="Times New Roman" w:cs="Calibri"/>
          <w:szCs w:val="28"/>
          <w:lang w:eastAsia="ar-SA"/>
        </w:rPr>
        <w:t xml:space="preserve"> – работа, обобщающая практический опыт автора, содержащие рекомендации, конкретные советы по оптимизации учебного процесса в преподавании какой-либо учебной дисциплины, раздела или методической темы.</w:t>
      </w:r>
    </w:p>
    <w:p w:rsidR="00F868E0" w:rsidRPr="006C3B5B" w:rsidRDefault="00F868E0" w:rsidP="00F868E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i/>
          <w:szCs w:val="28"/>
          <w:lang w:eastAsia="ar-SA"/>
        </w:rPr>
        <w:t>Учебные пособия</w:t>
      </w:r>
      <w:r w:rsidRPr="006C3B5B">
        <w:rPr>
          <w:rFonts w:eastAsia="Times New Roman" w:cs="Calibri"/>
          <w:szCs w:val="28"/>
          <w:lang w:eastAsia="ar-SA"/>
        </w:rPr>
        <w:t xml:space="preserve"> – </w:t>
      </w:r>
    </w:p>
    <w:p w:rsidR="00F868E0" w:rsidRPr="006C3B5B" w:rsidRDefault="00F868E0" w:rsidP="00F868E0">
      <w:pPr>
        <w:suppressAutoHyphens/>
        <w:spacing w:after="0" w:line="240" w:lineRule="auto"/>
        <w:ind w:firstLine="709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1) книги, излагающие основы научных знаний по определенному учебному предмету с определенных авторских позиций; </w:t>
      </w:r>
    </w:p>
    <w:p w:rsidR="00F868E0" w:rsidRPr="006C3B5B" w:rsidRDefault="00F868E0" w:rsidP="00F868E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2) книги для преподавателей или учащихся, содержащие методические материалы, разъяснения, рекомендации по отдельным учебным предметам;</w:t>
      </w:r>
    </w:p>
    <w:p w:rsidR="00F868E0" w:rsidRPr="006C3B5B" w:rsidRDefault="00F868E0" w:rsidP="00F868E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 3) специально изготовленные натуральные предметы и материалы, использующиеся в качестве источника знаний в учебно-воспитательном процессе.</w:t>
      </w:r>
    </w:p>
    <w:p w:rsidR="00F868E0" w:rsidRPr="006C3B5B" w:rsidRDefault="00F868E0" w:rsidP="00F868E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i/>
          <w:szCs w:val="28"/>
          <w:lang w:eastAsia="ar-SA"/>
        </w:rPr>
        <w:t>Дидактические материалы</w:t>
      </w:r>
      <w:r w:rsidRPr="006C3B5B">
        <w:rPr>
          <w:rFonts w:eastAsia="Times New Roman" w:cs="Calibri"/>
          <w:szCs w:val="28"/>
          <w:lang w:eastAsia="ar-SA"/>
        </w:rPr>
        <w:t xml:space="preserve"> – особый вид материалов для учебных занятий, использование которых способствует активизация познавательной деятельности обучающихся и экономии учебного времени. Дидактическими </w:t>
      </w:r>
      <w:r w:rsidRPr="006C3B5B">
        <w:rPr>
          <w:rFonts w:eastAsia="Times New Roman" w:cs="Calibri"/>
          <w:szCs w:val="28"/>
          <w:lang w:eastAsia="ar-SA"/>
        </w:rPr>
        <w:lastRenderedPageBreak/>
        <w:t>материалами являются сборники упражнений, наглядные пособия: таблицы, карточки и др.</w:t>
      </w:r>
    </w:p>
    <w:p w:rsidR="00F868E0" w:rsidRPr="006C3B5B" w:rsidRDefault="00F868E0" w:rsidP="00F868E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i/>
          <w:szCs w:val="28"/>
          <w:lang w:eastAsia="ar-SA"/>
        </w:rPr>
        <w:t>Электронные пособия</w:t>
      </w:r>
      <w:r w:rsidRPr="006C3B5B">
        <w:rPr>
          <w:rFonts w:eastAsia="Times New Roman" w:cs="Calibri"/>
          <w:szCs w:val="28"/>
          <w:lang w:eastAsia="ar-SA"/>
        </w:rPr>
        <w:t xml:space="preserve"> – демонстрационные материалы (презентации, созданные средства наглядности и т.д.), методические рекомендации и пособия по отдельным разделам учебной программы, сборники заданий, упражнений, представленные в электронном виде, программные системы контроля знаний, электронные учебные курсы, обучающие и развивающие игры.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val="en-US" w:eastAsia="ar-SA"/>
        </w:rPr>
        <w:t>IV</w:t>
      </w:r>
      <w:r w:rsidRPr="006C3B5B">
        <w:rPr>
          <w:rFonts w:eastAsia="Calibri" w:cs="Calibri"/>
          <w:b/>
          <w:lang w:eastAsia="ar-SA"/>
        </w:rPr>
        <w:t>. Требования к Конкурсным работам</w:t>
      </w:r>
    </w:p>
    <w:p w:rsidR="00F868E0" w:rsidRPr="006C3B5B" w:rsidRDefault="00F868E0" w:rsidP="00F868E0">
      <w:pPr>
        <w:suppressAutoHyphens/>
        <w:spacing w:after="0" w:line="240" w:lineRule="auto"/>
        <w:ind w:firstLine="708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 xml:space="preserve">Работы являются авторскими разработками по дисциплине, </w:t>
      </w:r>
      <w:r w:rsidRPr="006C3B5B">
        <w:rPr>
          <w:rFonts w:eastAsia="Calibri" w:cs="Calibri"/>
          <w:b/>
          <w:lang w:eastAsia="ar-SA"/>
        </w:rPr>
        <w:t>входящей в учебный план образовательного учреждения</w:t>
      </w:r>
      <w:r w:rsidRPr="006C3B5B">
        <w:rPr>
          <w:rFonts w:eastAsia="Calibri" w:cs="Calibri"/>
          <w:lang w:eastAsia="ar-SA"/>
        </w:rPr>
        <w:t xml:space="preserve">. При использовании в работе идей и текстов, не принадлежащих автору, </w:t>
      </w:r>
      <w:r w:rsidRPr="006C3B5B">
        <w:rPr>
          <w:rFonts w:eastAsia="Calibri" w:cs="Calibri"/>
          <w:b/>
          <w:lang w:eastAsia="ar-SA"/>
        </w:rPr>
        <w:t>обязательна ссылка</w:t>
      </w:r>
      <w:r w:rsidRPr="006C3B5B">
        <w:rPr>
          <w:rFonts w:eastAsia="Calibri" w:cs="Calibri"/>
          <w:lang w:eastAsia="ar-SA"/>
        </w:rPr>
        <w:t xml:space="preserve"> на источник информации. 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eastAsia="ar-SA"/>
        </w:rPr>
        <w:t xml:space="preserve">В комплект </w:t>
      </w:r>
      <w:proofErr w:type="gramStart"/>
      <w:r w:rsidRPr="006C3B5B">
        <w:rPr>
          <w:rFonts w:eastAsia="Calibri" w:cs="Calibri"/>
          <w:b/>
          <w:lang w:eastAsia="ar-SA"/>
        </w:rPr>
        <w:t>материалов, представляемых на смотр-конкурс входят</w:t>
      </w:r>
      <w:proofErr w:type="gramEnd"/>
      <w:r w:rsidRPr="006C3B5B">
        <w:rPr>
          <w:rFonts w:eastAsia="Calibri" w:cs="Calibri"/>
          <w:b/>
          <w:lang w:eastAsia="ar-SA"/>
        </w:rPr>
        <w:t>: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1. Два экземпляра работы (в электронном и печатном виде)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2. Рекомендация от администрации школы.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 xml:space="preserve">3. Рецензия преподавателя </w:t>
      </w:r>
      <w:proofErr w:type="spellStart"/>
      <w:r w:rsidRPr="006C3B5B">
        <w:rPr>
          <w:rFonts w:eastAsia="Calibri" w:cs="Calibri"/>
          <w:lang w:eastAsia="ar-SA"/>
        </w:rPr>
        <w:t>ССУЗа</w:t>
      </w:r>
      <w:proofErr w:type="spellEnd"/>
      <w:r w:rsidRPr="006C3B5B">
        <w:rPr>
          <w:rFonts w:eastAsia="Calibri" w:cs="Calibri"/>
          <w:lang w:eastAsia="ar-SA"/>
        </w:rPr>
        <w:t>, ВУЗа по данной специальности.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</w:p>
    <w:p w:rsidR="00F868E0" w:rsidRPr="006C3B5B" w:rsidRDefault="00F868E0" w:rsidP="00F868E0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Оформление</w:t>
      </w:r>
    </w:p>
    <w:p w:rsidR="00F868E0" w:rsidRPr="006C3B5B" w:rsidRDefault="00F868E0" w:rsidP="00F868E0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Работы принимаются в печатном виде, шрифт </w:t>
      </w:r>
      <w:proofErr w:type="spellStart"/>
      <w:r w:rsidRPr="006C3B5B">
        <w:rPr>
          <w:rFonts w:eastAsia="Times New Roman" w:cs="Calibri"/>
          <w:szCs w:val="28"/>
          <w:lang w:eastAsia="ar-SA"/>
        </w:rPr>
        <w:t>TimesNewRoman</w:t>
      </w:r>
      <w:proofErr w:type="spellEnd"/>
      <w:r w:rsidRPr="006C3B5B">
        <w:rPr>
          <w:rFonts w:eastAsia="Times New Roman" w:cs="Calibri"/>
          <w:szCs w:val="28"/>
          <w:lang w:eastAsia="ar-SA"/>
        </w:rPr>
        <w:t xml:space="preserve">, размер 14, межстрочный интервал 1,5. Абзац с отступом в 1,2 см, выравнивание по ширине, поля страницы: </w:t>
      </w:r>
      <w:proofErr w:type="gramStart"/>
      <w:r w:rsidRPr="006C3B5B">
        <w:rPr>
          <w:rFonts w:eastAsia="Times New Roman" w:cs="Calibri"/>
          <w:szCs w:val="28"/>
          <w:lang w:eastAsia="ar-SA"/>
        </w:rPr>
        <w:t xml:space="preserve">Верхнее - 20 мм., Нижнее - 25 мм., Левое - 25 мм., Правое - 25 мм., </w:t>
      </w:r>
      <w:proofErr w:type="gramEnd"/>
    </w:p>
    <w:p w:rsidR="00F868E0" w:rsidRPr="006C3B5B" w:rsidRDefault="00F868E0" w:rsidP="00F868E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- нумерацию страниц не устанавливать,</w:t>
      </w:r>
    </w:p>
    <w:p w:rsidR="00F868E0" w:rsidRPr="006C3B5B" w:rsidRDefault="00F868E0" w:rsidP="00F868E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- переносы только автоматические,</w:t>
      </w:r>
    </w:p>
    <w:p w:rsidR="00F868E0" w:rsidRPr="006C3B5B" w:rsidRDefault="00F868E0" w:rsidP="00F868E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- не устанавливать абзацы пробелами,</w:t>
      </w:r>
    </w:p>
    <w:p w:rsidR="00F868E0" w:rsidRPr="006C3B5B" w:rsidRDefault="00F868E0" w:rsidP="00F868E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- не использовать никаких дополнительных приемов выравнивания текста,</w:t>
      </w:r>
    </w:p>
    <w:p w:rsidR="00F868E0" w:rsidRPr="006C3B5B" w:rsidRDefault="00F868E0" w:rsidP="00F868E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- не оставлять пробелов перед знаками препинания,</w:t>
      </w:r>
    </w:p>
    <w:p w:rsidR="00F868E0" w:rsidRPr="006C3B5B" w:rsidRDefault="00F868E0" w:rsidP="00F868E0">
      <w:pPr>
        <w:tabs>
          <w:tab w:val="left" w:pos="709"/>
        </w:tabs>
        <w:suppressAutoHyphens/>
        <w:spacing w:after="0" w:line="240" w:lineRule="auto"/>
        <w:ind w:left="360" w:firstLine="20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- в тексте могут быть </w:t>
      </w:r>
      <w:proofErr w:type="gramStart"/>
      <w:r w:rsidRPr="006C3B5B">
        <w:rPr>
          <w:rFonts w:eastAsia="Times New Roman" w:cs="Calibri"/>
          <w:szCs w:val="28"/>
          <w:lang w:eastAsia="ar-SA"/>
        </w:rPr>
        <w:t>использованы</w:t>
      </w:r>
      <w:proofErr w:type="gramEnd"/>
      <w:r w:rsidRPr="006C3B5B">
        <w:rPr>
          <w:rFonts w:eastAsia="Times New Roman" w:cs="Calibri"/>
          <w:szCs w:val="28"/>
          <w:lang w:eastAsia="ar-SA"/>
        </w:rPr>
        <w:t xml:space="preserve"> курсив и полужирное начертание.</w:t>
      </w:r>
    </w:p>
    <w:p w:rsidR="00F868E0" w:rsidRPr="006C3B5B" w:rsidRDefault="00F868E0" w:rsidP="00F868E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Calibri"/>
          <w:szCs w:val="28"/>
          <w:lang w:eastAsia="ar-SA"/>
        </w:rPr>
      </w:pPr>
    </w:p>
    <w:p w:rsidR="00F868E0" w:rsidRPr="006C3B5B" w:rsidRDefault="00F868E0" w:rsidP="00F868E0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Сноски: внизу страницы, со сквозной нумерацией, размер шрифта 10, межстрочный интервал 1, выравнивание по ширине, отступ 1,2 см. </w:t>
      </w:r>
    </w:p>
    <w:p w:rsidR="00F868E0" w:rsidRPr="006C3B5B" w:rsidRDefault="00F868E0" w:rsidP="00F868E0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Работы, содержащие нотный материал, принимаются в компьютерном наборе в нотном редакторе  и в формате </w:t>
      </w:r>
      <w:r w:rsidRPr="006C3B5B">
        <w:rPr>
          <w:rFonts w:eastAsia="Times New Roman" w:cs="Calibri"/>
          <w:szCs w:val="28"/>
          <w:lang w:val="en-US" w:eastAsia="ar-SA"/>
        </w:rPr>
        <w:t>PDF</w:t>
      </w:r>
      <w:r w:rsidRPr="006C3B5B">
        <w:rPr>
          <w:rFonts w:eastAsia="Times New Roman" w:cs="Calibri"/>
          <w:szCs w:val="28"/>
          <w:lang w:eastAsia="ar-SA"/>
        </w:rPr>
        <w:t xml:space="preserve"> без нумерации страниц.</w:t>
      </w:r>
    </w:p>
    <w:p w:rsidR="00F868E0" w:rsidRPr="006C3B5B" w:rsidRDefault="00F868E0" w:rsidP="00F868E0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</w:p>
    <w:p w:rsidR="00F868E0" w:rsidRPr="006C3B5B" w:rsidRDefault="00F868E0" w:rsidP="00F868E0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Все материалы должны содержать:</w:t>
      </w:r>
    </w:p>
    <w:p w:rsidR="00F868E0" w:rsidRPr="006C3B5B" w:rsidRDefault="00F868E0" w:rsidP="00A164F1">
      <w:pPr>
        <w:numPr>
          <w:ilvl w:val="0"/>
          <w:numId w:val="11"/>
        </w:numPr>
        <w:tabs>
          <w:tab w:val="left" w:pos="-720"/>
          <w:tab w:val="left" w:pos="284"/>
        </w:tabs>
        <w:suppressAutoHyphens/>
        <w:spacing w:after="0" w:line="240" w:lineRule="auto"/>
        <w:ind w:hanging="720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eastAsia="ar-SA"/>
        </w:rPr>
        <w:t xml:space="preserve">Пояснительную записку </w:t>
      </w:r>
      <w:r w:rsidRPr="006C3B5B">
        <w:rPr>
          <w:rFonts w:eastAsia="Times New Roman" w:cs="Calibri"/>
          <w:szCs w:val="28"/>
          <w:lang w:eastAsia="ar-SA"/>
        </w:rPr>
        <w:t xml:space="preserve"> по следующей схеме:</w:t>
      </w:r>
    </w:p>
    <w:p w:rsidR="00F868E0" w:rsidRPr="006C3B5B" w:rsidRDefault="00F868E0" w:rsidP="00F868E0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567" w:hanging="283"/>
        <w:jc w:val="both"/>
        <w:rPr>
          <w:rFonts w:eastAsia="Calibri" w:cs="Calibri"/>
          <w:lang w:eastAsia="ar-SA"/>
        </w:rPr>
      </w:pPr>
      <w:proofErr w:type="gramStart"/>
      <w:r w:rsidRPr="006C3B5B">
        <w:rPr>
          <w:rFonts w:eastAsia="Calibri" w:cs="Calibri"/>
          <w:lang w:eastAsia="ar-SA"/>
        </w:rPr>
        <w:t>титульный лист, который включает: наименование образовательного учреждения; где, когда и кем утверждено учебное пособие; название учебного пособия; срок реализации; Ф.И.О., должность автора (авторов); возраст детей, на которых рассчитано учебное пособие; название города, населенного пункта; год разработки;</w:t>
      </w:r>
      <w:proofErr w:type="gramEnd"/>
    </w:p>
    <w:p w:rsidR="00F868E0" w:rsidRPr="006C3B5B" w:rsidRDefault="00F868E0" w:rsidP="00F868E0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567" w:hanging="283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вводная часть (обоснование необходимости создания материалов, цель, задачи);</w:t>
      </w:r>
    </w:p>
    <w:p w:rsidR="00F868E0" w:rsidRPr="006C3B5B" w:rsidRDefault="00F868E0" w:rsidP="00F868E0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567" w:hanging="283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краткое описание методики использования предложенных материалов (рекомендации по ее использованию).</w:t>
      </w:r>
    </w:p>
    <w:p w:rsidR="00F868E0" w:rsidRPr="006C3B5B" w:rsidRDefault="00F868E0" w:rsidP="00F868E0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567" w:hanging="283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b/>
          <w:bCs/>
          <w:lang w:eastAsia="ar-SA"/>
        </w:rPr>
        <w:lastRenderedPageBreak/>
        <w:t>Заключение</w:t>
      </w:r>
      <w:r w:rsidRPr="006C3B5B">
        <w:rPr>
          <w:rFonts w:eastAsia="Calibri" w:cs="Calibri"/>
          <w:lang w:eastAsia="ar-SA"/>
        </w:rPr>
        <w:t>, которое включает описание реально полученных результатов и прогноз на дальнейшее продолжение работы по предложенной теме.</w:t>
      </w:r>
    </w:p>
    <w:p w:rsidR="00F868E0" w:rsidRPr="006C3B5B" w:rsidRDefault="00F868E0" w:rsidP="00F868E0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567" w:hanging="283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b/>
          <w:bCs/>
          <w:lang w:eastAsia="ar-SA"/>
        </w:rPr>
        <w:t>Список литературы</w:t>
      </w:r>
      <w:r w:rsidRPr="006C3B5B">
        <w:rPr>
          <w:rFonts w:eastAsia="Calibri" w:cs="Calibri"/>
          <w:lang w:eastAsia="ar-SA"/>
        </w:rPr>
        <w:t xml:space="preserve">, оформленный в соответствии с ГОСТом и включающий в себя труды, книги, статьи из сборников, газет, журналов. </w:t>
      </w:r>
      <w:proofErr w:type="gramStart"/>
      <w:r w:rsidRPr="006C3B5B">
        <w:rPr>
          <w:rFonts w:eastAsia="Calibri" w:cs="Calibri"/>
          <w:lang w:eastAsia="ar-SA"/>
        </w:rPr>
        <w:t>Интернет-источники</w:t>
      </w:r>
      <w:proofErr w:type="gramEnd"/>
      <w:r w:rsidRPr="006C3B5B">
        <w:rPr>
          <w:rFonts w:eastAsia="Calibri" w:cs="Calibri"/>
          <w:lang w:eastAsia="ar-SA"/>
        </w:rPr>
        <w:t xml:space="preserve"> оформляются в виде ссылок. Нумерация происходит в алфавитном порядке по авторам.</w:t>
      </w:r>
    </w:p>
    <w:p w:rsidR="00F868E0" w:rsidRPr="006C3B5B" w:rsidRDefault="00F868E0" w:rsidP="00A164F1">
      <w:pPr>
        <w:numPr>
          <w:ilvl w:val="0"/>
          <w:numId w:val="11"/>
        </w:numPr>
        <w:tabs>
          <w:tab w:val="left" w:pos="-720"/>
          <w:tab w:val="left" w:pos="284"/>
        </w:tabs>
        <w:suppressAutoHyphens/>
        <w:spacing w:after="0" w:line="240" w:lineRule="auto"/>
        <w:ind w:hanging="720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Рецензии (внешняя и внутренняя), отзывы практиков на материалы.</w:t>
      </w:r>
    </w:p>
    <w:p w:rsidR="00F868E0" w:rsidRPr="006C3B5B" w:rsidRDefault="00F868E0" w:rsidP="00A164F1">
      <w:pPr>
        <w:numPr>
          <w:ilvl w:val="0"/>
          <w:numId w:val="11"/>
        </w:numPr>
        <w:tabs>
          <w:tab w:val="left" w:pos="-720"/>
          <w:tab w:val="num" w:pos="0"/>
          <w:tab w:val="left" w:pos="284"/>
        </w:tabs>
        <w:suppressAutoHyphens/>
        <w:spacing w:after="0" w:line="240" w:lineRule="auto"/>
        <w:ind w:hanging="720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Непосредственно методические материалы. </w:t>
      </w:r>
    </w:p>
    <w:p w:rsidR="00F868E0" w:rsidRPr="006C3B5B" w:rsidRDefault="00F868E0" w:rsidP="00F868E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Calibri"/>
          <w:szCs w:val="28"/>
          <w:lang w:eastAsia="ar-SA"/>
        </w:rPr>
      </w:pPr>
    </w:p>
    <w:p w:rsidR="00F868E0" w:rsidRPr="006C3B5B" w:rsidRDefault="00F868E0" w:rsidP="00F868E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Calibri"/>
          <w:i/>
          <w:szCs w:val="28"/>
          <w:lang w:eastAsia="ar-SA"/>
        </w:rPr>
      </w:pPr>
      <w:r w:rsidRPr="006C3B5B">
        <w:rPr>
          <w:rFonts w:eastAsia="Times New Roman" w:cs="Calibri"/>
          <w:b/>
          <w:i/>
          <w:szCs w:val="28"/>
          <w:lang w:eastAsia="ar-SA"/>
        </w:rPr>
        <w:t>Материалы, выполненные не по форме, рассматриваться не будут</w:t>
      </w:r>
      <w:r w:rsidRPr="006C3B5B">
        <w:rPr>
          <w:rFonts w:eastAsia="Times New Roman" w:cs="Calibri"/>
          <w:i/>
          <w:szCs w:val="28"/>
          <w:lang w:eastAsia="ar-SA"/>
        </w:rPr>
        <w:t>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val="en-US" w:eastAsia="ar-SA"/>
        </w:rPr>
        <w:t>V</w:t>
      </w:r>
      <w:r w:rsidRPr="006C3B5B">
        <w:rPr>
          <w:rFonts w:eastAsia="Calibri" w:cs="Calibri"/>
          <w:b/>
          <w:lang w:eastAsia="ar-SA"/>
        </w:rPr>
        <w:t>. Критерии оценки работ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Работы оцениваются по следующим показателям:</w:t>
      </w:r>
    </w:p>
    <w:p w:rsidR="00F868E0" w:rsidRPr="006C3B5B" w:rsidRDefault="00F868E0" w:rsidP="00F868E0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актуальность;</w:t>
      </w:r>
    </w:p>
    <w:p w:rsidR="00F868E0" w:rsidRPr="006C3B5B" w:rsidRDefault="00F868E0" w:rsidP="00F868E0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профессиональное знание предмета преподавания, основ педагогики и психологии учащихся;</w:t>
      </w:r>
    </w:p>
    <w:p w:rsidR="00F868E0" w:rsidRPr="006C3B5B" w:rsidRDefault="00F868E0" w:rsidP="00F868E0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методическое мастерство;</w:t>
      </w:r>
    </w:p>
    <w:p w:rsidR="00F868E0" w:rsidRPr="006C3B5B" w:rsidRDefault="00F868E0" w:rsidP="00F868E0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направленность на применение новых методов и технологий работы;</w:t>
      </w:r>
    </w:p>
    <w:p w:rsidR="00F868E0" w:rsidRPr="006C3B5B" w:rsidRDefault="00F868E0" w:rsidP="00F868E0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перспектива дальнейшего использования в работе.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val="en-US" w:eastAsia="ar-SA"/>
        </w:rPr>
        <w:t>VI</w:t>
      </w:r>
      <w:r w:rsidRPr="006C3B5B">
        <w:rPr>
          <w:rFonts w:eastAsia="Calibri" w:cs="Calibri"/>
          <w:b/>
          <w:lang w:eastAsia="ar-SA"/>
        </w:rPr>
        <w:t>. Жюри. Поощрения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Состав жюри формируется из числа  ведущих специалистов высших и средних специальных учебных заведений сферы культуры и искусства Республики Марий Эл и РФ, Министерства культуры, печати и по делам национальност</w:t>
      </w:r>
      <w:r>
        <w:rPr>
          <w:rFonts w:eastAsia="Calibri" w:cs="Calibri"/>
          <w:lang w:eastAsia="ar-SA"/>
        </w:rPr>
        <w:t>ей Республики Марий Эл</w:t>
      </w:r>
      <w:r w:rsidRPr="006C3B5B">
        <w:rPr>
          <w:rFonts w:eastAsia="Calibri" w:cs="Calibri"/>
          <w:lang w:eastAsia="ar-SA"/>
        </w:rPr>
        <w:t xml:space="preserve">, Республиканского ресурсного учебно-методического центра развития художественного образования «Камертон» ГБПОУ РМЭ «Колледж культуры и искусств имени И.С. Палантая»». </w:t>
      </w:r>
      <w:r w:rsidRPr="006C3B5B">
        <w:rPr>
          <w:rFonts w:eastAsia="Calibri" w:cs="Calibri"/>
          <w:b/>
          <w:lang w:eastAsia="ar-SA"/>
        </w:rPr>
        <w:t>Председатель жюри имеет два голоса в спорных ситуациях</w:t>
      </w:r>
      <w:r w:rsidRPr="006C3B5B">
        <w:rPr>
          <w:rFonts w:eastAsia="Calibri" w:cs="Calibri"/>
          <w:lang w:eastAsia="ar-SA"/>
        </w:rPr>
        <w:t>.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Жюри Конкурса обладает исключительным правом принятия решения о награждении победителей.</w:t>
      </w:r>
    </w:p>
    <w:p w:rsidR="00F868E0" w:rsidRPr="004452B4" w:rsidRDefault="00F868E0" w:rsidP="00F868E0">
      <w:pPr>
        <w:suppressAutoHyphens/>
        <w:spacing w:after="0" w:line="240" w:lineRule="auto"/>
        <w:ind w:firstLine="851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Для награждения предусмотрены </w:t>
      </w:r>
      <w:r w:rsidRPr="004452B4">
        <w:rPr>
          <w:rFonts w:eastAsia="Calibri" w:cs="Calibri"/>
          <w:b/>
          <w:szCs w:val="28"/>
          <w:lang w:eastAsia="ar-SA"/>
        </w:rPr>
        <w:t>три</w:t>
      </w:r>
      <w:r>
        <w:rPr>
          <w:rFonts w:eastAsia="Calibri" w:cs="Calibri"/>
          <w:szCs w:val="28"/>
          <w:lang w:eastAsia="ar-SA"/>
        </w:rPr>
        <w:t>лауреатских</w:t>
      </w:r>
      <w:r w:rsidRPr="004452B4">
        <w:rPr>
          <w:rFonts w:eastAsia="Calibri" w:cs="Calibri"/>
          <w:szCs w:val="28"/>
          <w:lang w:eastAsia="ar-SA"/>
        </w:rPr>
        <w:t xml:space="preserve"> места </w:t>
      </w:r>
      <w:r>
        <w:rPr>
          <w:rFonts w:eastAsia="Calibri" w:cs="Calibri"/>
          <w:szCs w:val="28"/>
          <w:lang w:eastAsia="ar-SA"/>
        </w:rPr>
        <w:t xml:space="preserve">и место дипломанта </w:t>
      </w:r>
      <w:r w:rsidRPr="004452B4">
        <w:rPr>
          <w:rFonts w:eastAsia="Calibri" w:cs="Calibri"/>
          <w:szCs w:val="28"/>
          <w:lang w:eastAsia="ar-SA"/>
        </w:rPr>
        <w:t>в каждой номинации</w:t>
      </w:r>
      <w:r>
        <w:rPr>
          <w:rFonts w:eastAsia="Calibri" w:cs="Calibri"/>
          <w:szCs w:val="28"/>
          <w:lang w:eastAsia="ar-SA"/>
        </w:rPr>
        <w:t>.</w:t>
      </w:r>
    </w:p>
    <w:p w:rsidR="00F868E0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Жюри имеет право: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- присуждать Гран-при;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- присуждать не все призовые места;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- делить призовые места в пределах призового фонда.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b/>
          <w:lang w:eastAsia="ar-SA"/>
        </w:rPr>
        <w:t>Решение жюри окончательное и пересмотру не подлежит</w:t>
      </w:r>
      <w:r w:rsidRPr="006C3B5B">
        <w:rPr>
          <w:rFonts w:eastAsia="Calibri" w:cs="Calibri"/>
          <w:lang w:eastAsia="ar-SA"/>
        </w:rPr>
        <w:t>.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color w:val="000000"/>
          <w:lang w:eastAsia="ar-SA"/>
        </w:rPr>
      </w:pPr>
      <w:r w:rsidRPr="006C3B5B">
        <w:rPr>
          <w:rFonts w:eastAsia="Calibri" w:cs="Calibri"/>
          <w:lang w:eastAsia="ar-SA"/>
        </w:rPr>
        <w:t xml:space="preserve">Победители Конкурса получают право на публикацию (сборник лучших работ). Организаторы оставляют за собой право использования работ в методических целях. </w:t>
      </w:r>
      <w:r w:rsidRPr="006C3B5B">
        <w:rPr>
          <w:rFonts w:eastAsia="Calibri" w:cs="Calibri"/>
          <w:color w:val="000000"/>
          <w:lang w:eastAsia="ar-SA"/>
        </w:rPr>
        <w:t xml:space="preserve">По окончании конкурса </w:t>
      </w:r>
      <w:r w:rsidRPr="006C3B5B">
        <w:rPr>
          <w:rFonts w:eastAsia="Calibri" w:cs="Calibri"/>
          <w:b/>
          <w:color w:val="000000"/>
          <w:lang w:eastAsia="ar-SA"/>
        </w:rPr>
        <w:t>работы не возвращаются</w:t>
      </w:r>
      <w:r w:rsidRPr="006C3B5B">
        <w:rPr>
          <w:rFonts w:eastAsia="Calibri" w:cs="Calibri"/>
          <w:color w:val="000000"/>
          <w:lang w:eastAsia="ar-SA"/>
        </w:rPr>
        <w:t>.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b/>
          <w:lang w:eastAsia="ar-SA"/>
        </w:rPr>
      </w:pPr>
    </w:p>
    <w:p w:rsidR="00030C00" w:rsidRDefault="00030C00" w:rsidP="00030C00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>
        <w:rPr>
          <w:rFonts w:eastAsia="Times New Roman" w:cs="Calibri"/>
          <w:i/>
          <w:szCs w:val="24"/>
          <w:lang w:eastAsia="ar-SA"/>
        </w:rPr>
        <w:t xml:space="preserve">Участникам Конкурса, не получившим призовых мест, </w:t>
      </w:r>
    </w:p>
    <w:p w:rsidR="00F868E0" w:rsidRPr="006C3B5B" w:rsidRDefault="00030C00" w:rsidP="00F868E0">
      <w:pPr>
        <w:suppressAutoHyphens/>
        <w:spacing w:after="0" w:line="240" w:lineRule="auto"/>
        <w:jc w:val="center"/>
        <w:rPr>
          <w:rFonts w:eastAsia="Calibri" w:cs="Calibri"/>
          <w:i/>
          <w:lang w:eastAsia="ar-SA"/>
        </w:rPr>
      </w:pPr>
      <w:r>
        <w:rPr>
          <w:rFonts w:eastAsia="Times New Roman" w:cs="Calibri"/>
          <w:i/>
          <w:szCs w:val="24"/>
          <w:lang w:eastAsia="ar-SA"/>
        </w:rPr>
        <w:t>вручается Благодарность за участие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val="en-US" w:eastAsia="ar-SA"/>
        </w:rPr>
        <w:t>VII</w:t>
      </w:r>
      <w:r w:rsidRPr="006C3B5B">
        <w:rPr>
          <w:rFonts w:eastAsia="Calibri" w:cs="Calibri"/>
          <w:b/>
          <w:lang w:eastAsia="ar-SA"/>
        </w:rPr>
        <w:t>. Условия участия</w:t>
      </w:r>
    </w:p>
    <w:p w:rsidR="00F868E0" w:rsidRPr="006C3B5B" w:rsidRDefault="00F868E0" w:rsidP="00F868E0">
      <w:pPr>
        <w:suppressAutoHyphens/>
        <w:spacing w:after="0" w:line="240" w:lineRule="auto"/>
        <w:ind w:firstLine="708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 xml:space="preserve">Прием заявок для участия во </w:t>
      </w:r>
      <w:r w:rsidRPr="006C3B5B">
        <w:rPr>
          <w:rFonts w:eastAsia="Calibri" w:cs="Calibri"/>
          <w:lang w:val="en-US" w:eastAsia="ar-SA"/>
        </w:rPr>
        <w:t>II</w:t>
      </w:r>
      <w:r w:rsidRPr="006C3B5B">
        <w:rPr>
          <w:rFonts w:eastAsia="Calibri" w:cs="Calibri"/>
          <w:lang w:eastAsia="ar-SA"/>
        </w:rPr>
        <w:t xml:space="preserve"> туре осуществляется до</w:t>
      </w:r>
      <w:r w:rsidRPr="006C3B5B">
        <w:rPr>
          <w:rFonts w:eastAsia="Calibri" w:cs="Calibri"/>
          <w:b/>
          <w:lang w:eastAsia="ar-SA"/>
        </w:rPr>
        <w:t xml:space="preserve"> 1</w:t>
      </w:r>
      <w:r>
        <w:rPr>
          <w:rFonts w:eastAsia="Calibri" w:cs="Calibri"/>
          <w:b/>
          <w:lang w:eastAsia="ar-SA"/>
        </w:rPr>
        <w:t>1</w:t>
      </w:r>
      <w:r w:rsidRPr="006C3B5B">
        <w:rPr>
          <w:rFonts w:eastAsia="Calibri" w:cs="Calibri"/>
          <w:b/>
          <w:lang w:eastAsia="ar-SA"/>
        </w:rPr>
        <w:t xml:space="preserve"> января 202</w:t>
      </w:r>
      <w:r>
        <w:rPr>
          <w:rFonts w:eastAsia="Calibri" w:cs="Calibri"/>
          <w:b/>
          <w:lang w:eastAsia="ar-SA"/>
        </w:rPr>
        <w:t>4</w:t>
      </w:r>
      <w:r w:rsidRPr="006C3B5B">
        <w:rPr>
          <w:rFonts w:eastAsia="Calibri" w:cs="Calibri"/>
          <w:b/>
          <w:lang w:eastAsia="ar-SA"/>
        </w:rPr>
        <w:t xml:space="preserve">  года </w:t>
      </w:r>
      <w:r w:rsidRPr="006C3B5B">
        <w:rPr>
          <w:rFonts w:eastAsia="Calibri" w:cs="Calibri"/>
          <w:lang w:eastAsia="ar-SA"/>
        </w:rPr>
        <w:t xml:space="preserve">(включительно)по адресу: 424031,  РМЭ, г. Йошкар-Ола, ул. Вознесенская, </w:t>
      </w:r>
      <w:r w:rsidRPr="006C3B5B">
        <w:rPr>
          <w:rFonts w:eastAsia="Calibri" w:cs="Calibri"/>
          <w:lang w:eastAsia="ar-SA"/>
        </w:rPr>
        <w:lastRenderedPageBreak/>
        <w:t>49. Республиканский ресурсный учебно-методический центр развития художественного образования «Камертон» ГБПОУ РМЭ «Колледж культуры и искусств имени И.С. Палантая».</w:t>
      </w:r>
    </w:p>
    <w:p w:rsidR="00F868E0" w:rsidRPr="006C3B5B" w:rsidRDefault="00F868E0" w:rsidP="00F868E0">
      <w:pPr>
        <w:suppressAutoHyphens/>
        <w:spacing w:after="0" w:line="240" w:lineRule="auto"/>
        <w:ind w:firstLine="708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 xml:space="preserve">Контактные телефоны: 42-58-90, </w:t>
      </w:r>
      <w:r w:rsidRPr="006C3B5B">
        <w:rPr>
          <w:rFonts w:eastAsia="Calibri" w:cs="Calibri"/>
          <w:spacing w:val="-4"/>
          <w:szCs w:val="28"/>
          <w:lang w:eastAsia="ar-SA"/>
        </w:rPr>
        <w:t xml:space="preserve">адрес электронной почты </w:t>
      </w:r>
      <w:hyperlink r:id="rId7" w:history="1">
        <w:r w:rsidRPr="00A81D4F">
          <w:rPr>
            <w:rStyle w:val="a8"/>
            <w:spacing w:val="-4"/>
            <w:lang w:val="en-US"/>
          </w:rPr>
          <w:t>camerton</w:t>
        </w:r>
        <w:r w:rsidRPr="00A81D4F">
          <w:rPr>
            <w:rStyle w:val="a8"/>
            <w:spacing w:val="-4"/>
          </w:rPr>
          <w:t>2009@</w:t>
        </w:r>
        <w:r w:rsidRPr="00A81D4F">
          <w:rPr>
            <w:rStyle w:val="a8"/>
            <w:spacing w:val="-4"/>
            <w:lang w:val="en-US"/>
          </w:rPr>
          <w:t>mail</w:t>
        </w:r>
        <w:r w:rsidRPr="00A81D4F">
          <w:rPr>
            <w:rStyle w:val="a8"/>
            <w:spacing w:val="-4"/>
          </w:rPr>
          <w:t>.</w:t>
        </w:r>
        <w:r w:rsidRPr="00A81D4F">
          <w:rPr>
            <w:rStyle w:val="a8"/>
            <w:spacing w:val="-4"/>
            <w:lang w:val="en-US"/>
          </w:rPr>
          <w:t>ru</w:t>
        </w:r>
      </w:hyperlink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К заявке необходимо приложить:</w:t>
      </w:r>
    </w:p>
    <w:p w:rsidR="00F868E0" w:rsidRDefault="00F868E0" w:rsidP="00F868E0">
      <w:pPr>
        <w:suppressAutoHyphens/>
        <w:spacing w:after="0" w:line="240" w:lineRule="auto"/>
        <w:ind w:firstLine="284"/>
        <w:jc w:val="both"/>
        <w:rPr>
          <w:rFonts w:eastAsia="Calibri" w:cs="Calibri"/>
          <w:bCs/>
          <w:szCs w:val="28"/>
          <w:lang w:eastAsia="ar-SA"/>
        </w:rPr>
      </w:pPr>
      <w:r>
        <w:rPr>
          <w:rFonts w:eastAsia="Calibri" w:cs="Calibri"/>
          <w:bCs/>
          <w:szCs w:val="28"/>
          <w:lang w:eastAsia="ar-SA"/>
        </w:rPr>
        <w:t xml:space="preserve">- </w:t>
      </w:r>
      <w:r w:rsidRPr="006C3B5B">
        <w:rPr>
          <w:rFonts w:eastAsia="Calibri" w:cs="Calibri"/>
          <w:bCs/>
          <w:szCs w:val="28"/>
          <w:lang w:eastAsia="ar-SA"/>
        </w:rPr>
        <w:t>согласие н</w:t>
      </w:r>
      <w:r>
        <w:rPr>
          <w:rFonts w:eastAsia="Calibri" w:cs="Calibri"/>
          <w:bCs/>
          <w:szCs w:val="28"/>
          <w:lang w:eastAsia="ar-SA"/>
        </w:rPr>
        <w:t>а обработку персональных данных;</w:t>
      </w:r>
    </w:p>
    <w:p w:rsidR="00F868E0" w:rsidRPr="004452B4" w:rsidRDefault="00F868E0" w:rsidP="00F868E0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eastAsia="Calibri" w:cs="Calibri"/>
          <w:szCs w:val="28"/>
          <w:lang w:eastAsia="ar-SA"/>
        </w:rPr>
      </w:pPr>
      <w:r>
        <w:rPr>
          <w:rFonts w:eastAsia="Calibri" w:cs="Calibri"/>
          <w:szCs w:val="28"/>
          <w:lang w:eastAsia="ar-SA"/>
        </w:rPr>
        <w:t xml:space="preserve">- </w:t>
      </w:r>
      <w:r w:rsidRPr="004452B4">
        <w:rPr>
          <w:rFonts w:eastAsia="Calibri" w:cs="Calibri"/>
          <w:szCs w:val="28"/>
          <w:lang w:eastAsia="ar-SA"/>
        </w:rPr>
        <w:t>копию документа подтверждающего оплату за участие в Конкурсе.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val="en-US" w:eastAsia="ar-SA"/>
        </w:rPr>
        <w:t>VIII</w:t>
      </w:r>
      <w:r w:rsidRPr="006C3B5B">
        <w:rPr>
          <w:rFonts w:eastAsia="Calibri" w:cs="Calibri"/>
          <w:b/>
          <w:lang w:eastAsia="ar-SA"/>
        </w:rPr>
        <w:t>. Финансовые условия Конкурса</w:t>
      </w:r>
    </w:p>
    <w:p w:rsidR="00F868E0" w:rsidRPr="006C3B5B" w:rsidRDefault="00F868E0" w:rsidP="00F868E0">
      <w:pPr>
        <w:suppressAutoHyphens/>
        <w:spacing w:after="0" w:line="240" w:lineRule="auto"/>
        <w:ind w:firstLine="708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Вступитель</w:t>
      </w:r>
      <w:r>
        <w:rPr>
          <w:rFonts w:eastAsia="Calibri" w:cs="Calibri"/>
          <w:lang w:eastAsia="ar-SA"/>
        </w:rPr>
        <w:t>ный взнос участника составляет 15</w:t>
      </w:r>
      <w:r w:rsidRPr="006C3B5B">
        <w:rPr>
          <w:rFonts w:eastAsia="Calibri" w:cs="Calibri"/>
          <w:lang w:eastAsia="ar-SA"/>
        </w:rPr>
        <w:t>00 рублей за каждую работу.</w:t>
      </w:r>
    </w:p>
    <w:p w:rsidR="00F868E0" w:rsidRPr="006C3B5B" w:rsidRDefault="00F868E0" w:rsidP="00F868E0">
      <w:pPr>
        <w:suppressAutoHyphens/>
        <w:spacing w:after="0" w:line="240" w:lineRule="auto"/>
        <w:ind w:firstLine="708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Взнос необходимо перечислить </w:t>
      </w:r>
      <w:r w:rsidRPr="006C3B5B">
        <w:rPr>
          <w:rFonts w:eastAsia="Calibri" w:cs="Calibri"/>
          <w:lang w:eastAsia="ar-SA"/>
        </w:rPr>
        <w:t xml:space="preserve">до </w:t>
      </w:r>
      <w:r w:rsidRPr="006C3B5B">
        <w:rPr>
          <w:rFonts w:eastAsia="Calibri" w:cs="Calibri"/>
          <w:b/>
          <w:lang w:eastAsia="ar-SA"/>
        </w:rPr>
        <w:t>1</w:t>
      </w:r>
      <w:r>
        <w:rPr>
          <w:rFonts w:eastAsia="Calibri" w:cs="Calibri"/>
          <w:b/>
          <w:lang w:eastAsia="ar-SA"/>
        </w:rPr>
        <w:t>1</w:t>
      </w:r>
      <w:r w:rsidRPr="006C3B5B">
        <w:rPr>
          <w:rFonts w:eastAsia="Calibri" w:cs="Calibri"/>
          <w:b/>
          <w:lang w:eastAsia="ar-SA"/>
        </w:rPr>
        <w:t xml:space="preserve"> января 202</w:t>
      </w:r>
      <w:r>
        <w:rPr>
          <w:rFonts w:eastAsia="Calibri" w:cs="Calibri"/>
          <w:b/>
          <w:lang w:eastAsia="ar-SA"/>
        </w:rPr>
        <w:t>4</w:t>
      </w:r>
      <w:r w:rsidRPr="006C3B5B">
        <w:rPr>
          <w:rFonts w:eastAsia="Calibri" w:cs="Calibri"/>
          <w:b/>
          <w:lang w:eastAsia="ar-SA"/>
        </w:rPr>
        <w:t xml:space="preserve"> года </w:t>
      </w:r>
      <w:r>
        <w:rPr>
          <w:rFonts w:eastAsia="Calibri" w:cs="Calibri"/>
          <w:szCs w:val="28"/>
          <w:lang w:eastAsia="ar-SA"/>
        </w:rPr>
        <w:t>по безналичному расчету.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eastAsia="ar-SA"/>
        </w:rPr>
        <w:t xml:space="preserve">ВНИМАНИЕ! 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eastAsia="ar-SA"/>
        </w:rPr>
        <w:t>Участники, не предоставившие документы до 1</w:t>
      </w:r>
      <w:r>
        <w:rPr>
          <w:rFonts w:eastAsia="Calibri" w:cs="Calibri"/>
          <w:b/>
          <w:lang w:eastAsia="ar-SA"/>
        </w:rPr>
        <w:t>1</w:t>
      </w:r>
      <w:r w:rsidRPr="006C3B5B">
        <w:rPr>
          <w:rFonts w:eastAsia="Calibri" w:cs="Calibri"/>
          <w:b/>
          <w:lang w:eastAsia="ar-SA"/>
        </w:rPr>
        <w:t xml:space="preserve"> января 202</w:t>
      </w:r>
      <w:r>
        <w:rPr>
          <w:rFonts w:eastAsia="Calibri" w:cs="Calibri"/>
          <w:b/>
          <w:lang w:eastAsia="ar-SA"/>
        </w:rPr>
        <w:t>4</w:t>
      </w:r>
      <w:r w:rsidRPr="006C3B5B">
        <w:rPr>
          <w:rFonts w:eastAsia="Calibri" w:cs="Calibri"/>
          <w:b/>
          <w:lang w:eastAsia="ar-SA"/>
        </w:rPr>
        <w:t xml:space="preserve"> года согласно требованиям, к участию во </w:t>
      </w:r>
      <w:r w:rsidRPr="006C3B5B">
        <w:rPr>
          <w:rFonts w:eastAsia="Calibri" w:cs="Calibri"/>
          <w:b/>
          <w:lang w:val="en-US" w:eastAsia="ar-SA"/>
        </w:rPr>
        <w:t>II</w:t>
      </w:r>
      <w:r w:rsidRPr="006C3B5B">
        <w:rPr>
          <w:rFonts w:eastAsia="Calibri" w:cs="Calibri"/>
          <w:b/>
          <w:lang w:eastAsia="ar-SA"/>
        </w:rPr>
        <w:t xml:space="preserve"> этапе конкурса не допускаются.</w:t>
      </w:r>
    </w:p>
    <w:p w:rsidR="00F868E0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</w:p>
    <w:p w:rsidR="002267B0" w:rsidRPr="006C3B5B" w:rsidRDefault="002267B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eastAsia="ar-SA"/>
        </w:rPr>
        <w:t>ЗАЯВКА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eastAsia="ar-SA"/>
        </w:rPr>
        <w:t xml:space="preserve">участника </w:t>
      </w:r>
      <w:r w:rsidRPr="006C3B5B">
        <w:rPr>
          <w:rFonts w:eastAsia="Calibri" w:cs="Calibri"/>
          <w:b/>
          <w:lang w:val="en-US" w:eastAsia="ar-SA"/>
        </w:rPr>
        <w:t>II</w:t>
      </w:r>
      <w:r w:rsidRPr="006C3B5B">
        <w:rPr>
          <w:rFonts w:eastAsia="Calibri" w:cs="Calibri"/>
          <w:b/>
          <w:lang w:eastAsia="ar-SA"/>
        </w:rPr>
        <w:t xml:space="preserve"> этапа Республиканского смотра-конкурса 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eastAsia="ar-SA"/>
        </w:rPr>
        <w:t xml:space="preserve">программного и методического обеспечения деятельности 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C3B5B">
        <w:rPr>
          <w:rFonts w:eastAsia="Calibri" w:cs="Calibri"/>
          <w:b/>
          <w:lang w:eastAsia="ar-SA"/>
        </w:rPr>
        <w:t xml:space="preserve">ДХШ, ДМШ и ДШИ Республики Марий Эл 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Ф.И.О. участника (полностью)___________________________________________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Название работы ______________________________________________________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_____________________________________________________________________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Место работы с указанием адреса учреждения и телефона____________________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______________________________________________________________________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______________________________________________________________________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Занимаемая должность__________________________________________________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______________________________________________________________________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Телефон участника конкурса_____________________________________________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6C3B5B">
        <w:rPr>
          <w:rFonts w:eastAsia="Calibri" w:cs="Calibri"/>
          <w:lang w:eastAsia="ar-SA"/>
        </w:rPr>
        <w:t>______________________________________________________________________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Подпись директора</w:t>
      </w:r>
    </w:p>
    <w:p w:rsidR="00F868E0" w:rsidRPr="006C3B5B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            М.П.</w:t>
      </w:r>
    </w:p>
    <w:p w:rsidR="00F868E0" w:rsidRPr="006C3B5B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szCs w:val="28"/>
        </w:rPr>
      </w:pPr>
      <w:r w:rsidRPr="006C3B5B">
        <w:rPr>
          <w:rFonts w:eastAsia="Calibri" w:cs="Calibri"/>
          <w:szCs w:val="28"/>
          <w:lang w:eastAsia="ar-SA"/>
        </w:rPr>
        <w:t xml:space="preserve">Подача </w:t>
      </w:r>
      <w:r w:rsidRPr="006C3B5B">
        <w:rPr>
          <w:rFonts w:eastAsia="Calibri" w:cs="Calibri"/>
          <w:b/>
          <w:szCs w:val="28"/>
          <w:lang w:eastAsia="ar-SA"/>
        </w:rPr>
        <w:t>заявки на конкурс</w:t>
      </w:r>
      <w:r w:rsidRPr="006C3B5B">
        <w:rPr>
          <w:rFonts w:eastAsia="Calibri" w:cs="Calibri"/>
          <w:szCs w:val="28"/>
          <w:lang w:eastAsia="ar-SA"/>
        </w:rPr>
        <w:t xml:space="preserve"> означает, что учреждение и участники </w:t>
      </w:r>
      <w:r w:rsidRPr="006C3B5B">
        <w:rPr>
          <w:rFonts w:eastAsia="Calibri" w:cs="Calibri"/>
          <w:b/>
          <w:szCs w:val="28"/>
          <w:lang w:eastAsia="ar-SA"/>
        </w:rPr>
        <w:t>согласны со всеми требованиями</w:t>
      </w:r>
      <w:r w:rsidRPr="006C3B5B">
        <w:rPr>
          <w:rFonts w:eastAsia="Calibri" w:cs="Calibri"/>
          <w:szCs w:val="28"/>
          <w:lang w:eastAsia="ar-SA"/>
        </w:rPr>
        <w:t xml:space="preserve"> Конкурса.</w:t>
      </w:r>
    </w:p>
    <w:p w:rsidR="00F868E0" w:rsidRDefault="00F868E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</w:p>
    <w:p w:rsidR="002267B0" w:rsidRDefault="002267B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</w:p>
    <w:p w:rsidR="002267B0" w:rsidRDefault="002267B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</w:p>
    <w:p w:rsidR="002267B0" w:rsidRDefault="002267B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</w:p>
    <w:p w:rsidR="002267B0" w:rsidRDefault="002267B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</w:p>
    <w:p w:rsidR="002267B0" w:rsidRDefault="002267B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</w:p>
    <w:p w:rsidR="002267B0" w:rsidRPr="006C3B5B" w:rsidRDefault="002267B0" w:rsidP="00F868E0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</w:p>
    <w:sectPr w:rsidR="002267B0" w:rsidRPr="006C3B5B" w:rsidSect="002267B0">
      <w:footerReference w:type="default" r:id="rId8"/>
      <w:pgSz w:w="11906" w:h="16838"/>
      <w:pgMar w:top="709" w:right="851" w:bottom="851" w:left="1134" w:header="720" w:footer="8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47" w:rsidRDefault="00C21947">
      <w:pPr>
        <w:spacing w:after="0" w:line="240" w:lineRule="auto"/>
      </w:pPr>
      <w:r>
        <w:separator/>
      </w:r>
    </w:p>
  </w:endnote>
  <w:endnote w:type="continuationSeparator" w:id="1">
    <w:p w:rsidR="00C21947" w:rsidRDefault="00C2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032"/>
      <w:docPartObj>
        <w:docPartGallery w:val="Page Numbers (Bottom of Page)"/>
        <w:docPartUnique/>
      </w:docPartObj>
    </w:sdtPr>
    <w:sdtContent>
      <w:p w:rsidR="002267B0" w:rsidRDefault="00EB515E">
        <w:pPr>
          <w:pStyle w:val="af7"/>
          <w:jc w:val="center"/>
        </w:pPr>
        <w:fldSimple w:instr=" PAGE   \* MERGEFORMAT ">
          <w:r w:rsidR="00D00A30">
            <w:rPr>
              <w:noProof/>
            </w:rPr>
            <w:t>1</w:t>
          </w:r>
        </w:fldSimple>
      </w:p>
    </w:sdtContent>
  </w:sdt>
  <w:p w:rsidR="00C21947" w:rsidRDefault="00C2194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47" w:rsidRDefault="00C21947">
      <w:pPr>
        <w:spacing w:after="0" w:line="240" w:lineRule="auto"/>
      </w:pPr>
      <w:r>
        <w:separator/>
      </w:r>
    </w:p>
  </w:footnote>
  <w:footnote w:type="continuationSeparator" w:id="1">
    <w:p w:rsidR="00C21947" w:rsidRDefault="00C2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sz w:val="28"/>
        <w:szCs w:val="28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272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-54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sz w:val="24"/>
        <w:szCs w:val="24"/>
      </w:rPr>
    </w:lvl>
  </w:abstractNum>
  <w:abstractNum w:abstractNumId="31">
    <w:nsid w:val="01C0643E"/>
    <w:multiLevelType w:val="hybridMultilevel"/>
    <w:tmpl w:val="DCEC0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32130B8"/>
    <w:multiLevelType w:val="hybridMultilevel"/>
    <w:tmpl w:val="3054768C"/>
    <w:lvl w:ilvl="0" w:tplc="CEE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2EE7780"/>
    <w:multiLevelType w:val="hybridMultilevel"/>
    <w:tmpl w:val="5162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B15A69"/>
    <w:multiLevelType w:val="hybridMultilevel"/>
    <w:tmpl w:val="6D92E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2792662"/>
    <w:multiLevelType w:val="hybridMultilevel"/>
    <w:tmpl w:val="92F4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6C72D3"/>
    <w:multiLevelType w:val="hybridMultilevel"/>
    <w:tmpl w:val="484608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CA44A51"/>
    <w:multiLevelType w:val="hybridMultilevel"/>
    <w:tmpl w:val="42D8D40C"/>
    <w:lvl w:ilvl="0" w:tplc="67BADA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319150E4"/>
    <w:multiLevelType w:val="hybridMultilevel"/>
    <w:tmpl w:val="87D69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91C390D"/>
    <w:multiLevelType w:val="hybridMultilevel"/>
    <w:tmpl w:val="AD286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756FEB"/>
    <w:multiLevelType w:val="hybridMultilevel"/>
    <w:tmpl w:val="96B64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9F0C8E"/>
    <w:multiLevelType w:val="hybridMultilevel"/>
    <w:tmpl w:val="B7CEE224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DD3E0A"/>
    <w:multiLevelType w:val="multilevel"/>
    <w:tmpl w:val="8AE26BA2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abstractNum w:abstractNumId="43">
    <w:nsid w:val="40F112C8"/>
    <w:multiLevelType w:val="hybridMultilevel"/>
    <w:tmpl w:val="70E2ED94"/>
    <w:name w:val="WW8Num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5406172"/>
    <w:multiLevelType w:val="hybridMultilevel"/>
    <w:tmpl w:val="5BCC2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82F07FE"/>
    <w:multiLevelType w:val="hybridMultilevel"/>
    <w:tmpl w:val="BB3EC21A"/>
    <w:name w:val="WW8Num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4F5B1CE2"/>
    <w:multiLevelType w:val="hybridMultilevel"/>
    <w:tmpl w:val="8DBE3AB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7">
    <w:nsid w:val="51A560EA"/>
    <w:multiLevelType w:val="hybridMultilevel"/>
    <w:tmpl w:val="3D7AEB5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8">
    <w:nsid w:val="53E36065"/>
    <w:multiLevelType w:val="hybridMultilevel"/>
    <w:tmpl w:val="9BCE9B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9">
    <w:nsid w:val="53F0580A"/>
    <w:multiLevelType w:val="hybridMultilevel"/>
    <w:tmpl w:val="5FDCF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9625DA"/>
    <w:multiLevelType w:val="hybridMultilevel"/>
    <w:tmpl w:val="9C68B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2372EFE"/>
    <w:multiLevelType w:val="hybridMultilevel"/>
    <w:tmpl w:val="D4D0C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DF03063"/>
    <w:multiLevelType w:val="multilevel"/>
    <w:tmpl w:val="0FBC0CDA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8"/>
  </w:num>
  <w:num w:numId="8">
    <w:abstractNumId w:val="37"/>
  </w:num>
  <w:num w:numId="9">
    <w:abstractNumId w:val="44"/>
  </w:num>
  <w:num w:numId="10">
    <w:abstractNumId w:val="39"/>
  </w:num>
  <w:num w:numId="11">
    <w:abstractNumId w:val="32"/>
  </w:num>
  <w:num w:numId="12">
    <w:abstractNumId w:val="49"/>
  </w:num>
  <w:num w:numId="13">
    <w:abstractNumId w:val="34"/>
  </w:num>
  <w:num w:numId="14">
    <w:abstractNumId w:val="48"/>
  </w:num>
  <w:num w:numId="15">
    <w:abstractNumId w:val="40"/>
  </w:num>
  <w:num w:numId="16">
    <w:abstractNumId w:val="33"/>
  </w:num>
  <w:num w:numId="17">
    <w:abstractNumId w:val="31"/>
  </w:num>
  <w:num w:numId="18">
    <w:abstractNumId w:val="7"/>
  </w:num>
  <w:num w:numId="19">
    <w:abstractNumId w:val="45"/>
  </w:num>
  <w:num w:numId="20">
    <w:abstractNumId w:val="43"/>
  </w:num>
  <w:num w:numId="21">
    <w:abstractNumId w:val="35"/>
  </w:num>
  <w:num w:numId="22">
    <w:abstractNumId w:val="50"/>
  </w:num>
  <w:num w:numId="23">
    <w:abstractNumId w:val="41"/>
  </w:num>
  <w:num w:numId="24">
    <w:abstractNumId w:val="47"/>
  </w:num>
  <w:num w:numId="25">
    <w:abstractNumId w:val="46"/>
  </w:num>
  <w:num w:numId="26">
    <w:abstractNumId w:val="51"/>
  </w:num>
  <w:num w:numId="27">
    <w:abstractNumId w:val="36"/>
  </w:num>
  <w:num w:numId="28">
    <w:abstractNumId w:val="52"/>
  </w:num>
  <w:num w:numId="29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90341"/>
    <w:rsid w:val="0000594F"/>
    <w:rsid w:val="00030C00"/>
    <w:rsid w:val="00085918"/>
    <w:rsid w:val="001A7EBE"/>
    <w:rsid w:val="001D37BB"/>
    <w:rsid w:val="001F12F0"/>
    <w:rsid w:val="002267B0"/>
    <w:rsid w:val="00252DCE"/>
    <w:rsid w:val="00290341"/>
    <w:rsid w:val="00290C7C"/>
    <w:rsid w:val="00315E23"/>
    <w:rsid w:val="00343116"/>
    <w:rsid w:val="0035707F"/>
    <w:rsid w:val="0038570E"/>
    <w:rsid w:val="004163B9"/>
    <w:rsid w:val="0043666C"/>
    <w:rsid w:val="00463FE9"/>
    <w:rsid w:val="00601F19"/>
    <w:rsid w:val="00614CCF"/>
    <w:rsid w:val="0064658F"/>
    <w:rsid w:val="006470CB"/>
    <w:rsid w:val="00662870"/>
    <w:rsid w:val="006C51E7"/>
    <w:rsid w:val="006D4E66"/>
    <w:rsid w:val="007317D2"/>
    <w:rsid w:val="00755E75"/>
    <w:rsid w:val="00776A33"/>
    <w:rsid w:val="00780178"/>
    <w:rsid w:val="0079517B"/>
    <w:rsid w:val="00822389"/>
    <w:rsid w:val="008C572B"/>
    <w:rsid w:val="008F0DAA"/>
    <w:rsid w:val="009C5A3A"/>
    <w:rsid w:val="00A164F1"/>
    <w:rsid w:val="00A30F62"/>
    <w:rsid w:val="00A42D53"/>
    <w:rsid w:val="00AE4D2F"/>
    <w:rsid w:val="00B15F4D"/>
    <w:rsid w:val="00B45FC6"/>
    <w:rsid w:val="00BD779C"/>
    <w:rsid w:val="00C10601"/>
    <w:rsid w:val="00C21947"/>
    <w:rsid w:val="00D00A30"/>
    <w:rsid w:val="00E203EC"/>
    <w:rsid w:val="00E26921"/>
    <w:rsid w:val="00E34B08"/>
    <w:rsid w:val="00E358B3"/>
    <w:rsid w:val="00E63F24"/>
    <w:rsid w:val="00EB515E"/>
    <w:rsid w:val="00F571C7"/>
    <w:rsid w:val="00F868E0"/>
    <w:rsid w:val="00FC4155"/>
    <w:rsid w:val="00F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0341"/>
    <w:pPr>
      <w:keepNext/>
      <w:numPr>
        <w:numId w:val="1"/>
      </w:numPr>
      <w:suppressAutoHyphens/>
      <w:spacing w:after="0" w:line="240" w:lineRule="auto"/>
      <w:ind w:left="180" w:firstLine="0"/>
      <w:jc w:val="both"/>
      <w:outlineLvl w:val="0"/>
    </w:pPr>
    <w:rPr>
      <w:rFonts w:ascii="Calibri" w:eastAsia="Calibri" w:hAnsi="Calibri" w:cs="Calibri"/>
      <w:b/>
      <w:bCs/>
      <w:i/>
      <w:iCs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290341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90341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90341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eastAsia="Calibri" w:cs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41"/>
    <w:rPr>
      <w:rFonts w:ascii="Calibri" w:eastAsia="Calibri" w:hAnsi="Calibri" w:cs="Calibri"/>
      <w:b/>
      <w:bCs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9034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9034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90341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290341"/>
  </w:style>
  <w:style w:type="character" w:customStyle="1" w:styleId="WW8Num2z0">
    <w:name w:val="WW8Num2z0"/>
    <w:rsid w:val="00290341"/>
    <w:rPr>
      <w:rFonts w:ascii="Symbol" w:hAnsi="Symbol"/>
    </w:rPr>
  </w:style>
  <w:style w:type="character" w:customStyle="1" w:styleId="WW8Num3z0">
    <w:name w:val="WW8Num3z0"/>
    <w:rsid w:val="00290341"/>
    <w:rPr>
      <w:rFonts w:ascii="Symbol" w:hAnsi="Symbol"/>
    </w:rPr>
  </w:style>
  <w:style w:type="character" w:customStyle="1" w:styleId="WW8Num4z0">
    <w:name w:val="WW8Num4z0"/>
    <w:rsid w:val="00290341"/>
    <w:rPr>
      <w:rFonts w:ascii="Symbol" w:hAnsi="Symbol"/>
    </w:rPr>
  </w:style>
  <w:style w:type="character" w:customStyle="1" w:styleId="WW8Num5z0">
    <w:name w:val="WW8Num5z0"/>
    <w:rsid w:val="00290341"/>
    <w:rPr>
      <w:b w:val="0"/>
    </w:rPr>
  </w:style>
  <w:style w:type="character" w:customStyle="1" w:styleId="WW8Num6z0">
    <w:name w:val="WW8Num6z0"/>
    <w:rsid w:val="00290341"/>
    <w:rPr>
      <w:b w:val="0"/>
    </w:rPr>
  </w:style>
  <w:style w:type="character" w:customStyle="1" w:styleId="WW8Num7z0">
    <w:name w:val="WW8Num7z0"/>
    <w:rsid w:val="00290341"/>
    <w:rPr>
      <w:rFonts w:ascii="Symbol" w:hAnsi="Symbol"/>
    </w:rPr>
  </w:style>
  <w:style w:type="character" w:customStyle="1" w:styleId="WW8Num8z0">
    <w:name w:val="WW8Num8z0"/>
    <w:rsid w:val="00290341"/>
    <w:rPr>
      <w:rFonts w:ascii="Symbol" w:hAnsi="Symbol"/>
    </w:rPr>
  </w:style>
  <w:style w:type="character" w:customStyle="1" w:styleId="WW8Num9z0">
    <w:name w:val="WW8Num9z0"/>
    <w:rsid w:val="00290341"/>
    <w:rPr>
      <w:rFonts w:ascii="Symbol" w:hAnsi="Symbol"/>
    </w:rPr>
  </w:style>
  <w:style w:type="character" w:customStyle="1" w:styleId="WW8Num10z0">
    <w:name w:val="WW8Num10z0"/>
    <w:rsid w:val="00290341"/>
    <w:rPr>
      <w:rFonts w:ascii="Symbol" w:hAnsi="Symbol"/>
    </w:rPr>
  </w:style>
  <w:style w:type="character" w:customStyle="1" w:styleId="WW8Num11z0">
    <w:name w:val="WW8Num11z0"/>
    <w:rsid w:val="00290341"/>
    <w:rPr>
      <w:rFonts w:ascii="Symbol" w:hAnsi="Symbol"/>
    </w:rPr>
  </w:style>
  <w:style w:type="character" w:customStyle="1" w:styleId="WW8Num12z0">
    <w:name w:val="WW8Num12z0"/>
    <w:rsid w:val="00290341"/>
    <w:rPr>
      <w:rFonts w:ascii="Wingdings" w:hAnsi="Wingdings"/>
    </w:rPr>
  </w:style>
  <w:style w:type="character" w:customStyle="1" w:styleId="WW8Num13z0">
    <w:name w:val="WW8Num13z0"/>
    <w:rsid w:val="00290341"/>
    <w:rPr>
      <w:rFonts w:ascii="Symbol" w:hAnsi="Symbol"/>
    </w:rPr>
  </w:style>
  <w:style w:type="character" w:customStyle="1" w:styleId="WW8Num14z0">
    <w:name w:val="WW8Num14z0"/>
    <w:rsid w:val="00290341"/>
    <w:rPr>
      <w:rFonts w:ascii="Symbol" w:hAnsi="Symbol"/>
    </w:rPr>
  </w:style>
  <w:style w:type="character" w:customStyle="1" w:styleId="WW8Num15z0">
    <w:name w:val="WW8Num15z0"/>
    <w:rsid w:val="00290341"/>
    <w:rPr>
      <w:rFonts w:ascii="Symbol" w:hAnsi="Symbol"/>
    </w:rPr>
  </w:style>
  <w:style w:type="character" w:customStyle="1" w:styleId="WW8Num16z0">
    <w:name w:val="WW8Num16z0"/>
    <w:rsid w:val="00290341"/>
    <w:rPr>
      <w:rFonts w:ascii="Symbol" w:hAnsi="Symbol"/>
    </w:rPr>
  </w:style>
  <w:style w:type="character" w:customStyle="1" w:styleId="WW8Num17z0">
    <w:name w:val="WW8Num17z0"/>
    <w:rsid w:val="00290341"/>
    <w:rPr>
      <w:rFonts w:ascii="Symbol" w:hAnsi="Symbol"/>
    </w:rPr>
  </w:style>
  <w:style w:type="character" w:customStyle="1" w:styleId="WW8Num18z0">
    <w:name w:val="WW8Num18z0"/>
    <w:rsid w:val="00290341"/>
    <w:rPr>
      <w:rFonts w:ascii="Symbol" w:hAnsi="Symbol"/>
    </w:rPr>
  </w:style>
  <w:style w:type="character" w:customStyle="1" w:styleId="WW8Num19z0">
    <w:name w:val="WW8Num19z0"/>
    <w:rsid w:val="00290341"/>
    <w:rPr>
      <w:rFonts w:ascii="Symbol" w:hAnsi="Symbol"/>
    </w:rPr>
  </w:style>
  <w:style w:type="character" w:customStyle="1" w:styleId="WW8Num20z0">
    <w:name w:val="WW8Num20z0"/>
    <w:rsid w:val="00290341"/>
    <w:rPr>
      <w:rFonts w:ascii="Symbol" w:hAnsi="Symbol"/>
    </w:rPr>
  </w:style>
  <w:style w:type="character" w:customStyle="1" w:styleId="WW8Num21z0">
    <w:name w:val="WW8Num21z0"/>
    <w:rsid w:val="00290341"/>
    <w:rPr>
      <w:rFonts w:ascii="Symbol" w:hAnsi="Symbol"/>
    </w:rPr>
  </w:style>
  <w:style w:type="character" w:customStyle="1" w:styleId="WW8Num22z0">
    <w:name w:val="WW8Num22z0"/>
    <w:rsid w:val="00290341"/>
    <w:rPr>
      <w:rFonts w:ascii="Symbol" w:hAnsi="Symbol"/>
    </w:rPr>
  </w:style>
  <w:style w:type="character" w:customStyle="1" w:styleId="WW8Num23z0">
    <w:name w:val="WW8Num23z0"/>
    <w:rsid w:val="00290341"/>
    <w:rPr>
      <w:sz w:val="28"/>
      <w:szCs w:val="28"/>
    </w:rPr>
  </w:style>
  <w:style w:type="character" w:customStyle="1" w:styleId="WW8Num24z0">
    <w:name w:val="WW8Num24z0"/>
    <w:rsid w:val="00290341"/>
    <w:rPr>
      <w:rFonts w:ascii="Symbol" w:hAnsi="Symbol"/>
    </w:rPr>
  </w:style>
  <w:style w:type="character" w:customStyle="1" w:styleId="WW8Num25z0">
    <w:name w:val="WW8Num25z0"/>
    <w:rsid w:val="00290341"/>
    <w:rPr>
      <w:rFonts w:ascii="Symbol" w:hAnsi="Symbol"/>
    </w:rPr>
  </w:style>
  <w:style w:type="character" w:customStyle="1" w:styleId="WW8Num26z0">
    <w:name w:val="WW8Num26z0"/>
    <w:rsid w:val="00290341"/>
    <w:rPr>
      <w:rFonts w:ascii="Symbol" w:hAnsi="Symbol"/>
    </w:rPr>
  </w:style>
  <w:style w:type="character" w:customStyle="1" w:styleId="WW8Num27z0">
    <w:name w:val="WW8Num27z0"/>
    <w:rsid w:val="00290341"/>
    <w:rPr>
      <w:rFonts w:ascii="Symbol" w:hAnsi="Symbol"/>
    </w:rPr>
  </w:style>
  <w:style w:type="character" w:customStyle="1" w:styleId="WW8Num28z0">
    <w:name w:val="WW8Num28z0"/>
    <w:rsid w:val="00290341"/>
    <w:rPr>
      <w:sz w:val="24"/>
      <w:szCs w:val="24"/>
    </w:rPr>
  </w:style>
  <w:style w:type="character" w:customStyle="1" w:styleId="WW8Num29z0">
    <w:name w:val="WW8Num29z0"/>
    <w:rsid w:val="00290341"/>
    <w:rPr>
      <w:rFonts w:ascii="Symbol" w:hAnsi="Symbol"/>
    </w:rPr>
  </w:style>
  <w:style w:type="character" w:customStyle="1" w:styleId="WW8Num30z0">
    <w:name w:val="WW8Num30z0"/>
    <w:rsid w:val="00290341"/>
    <w:rPr>
      <w:rFonts w:ascii="Symbol" w:hAnsi="Symbol"/>
    </w:rPr>
  </w:style>
  <w:style w:type="character" w:customStyle="1" w:styleId="WW8Num31z0">
    <w:name w:val="WW8Num31z0"/>
    <w:rsid w:val="00290341"/>
    <w:rPr>
      <w:sz w:val="24"/>
      <w:szCs w:val="24"/>
    </w:rPr>
  </w:style>
  <w:style w:type="character" w:customStyle="1" w:styleId="WW8Num32z0">
    <w:name w:val="WW8Num32z0"/>
    <w:rsid w:val="00290341"/>
    <w:rPr>
      <w:rFonts w:ascii="Symbol" w:hAnsi="Symbol"/>
    </w:rPr>
  </w:style>
  <w:style w:type="character" w:customStyle="1" w:styleId="WW8Num32z1">
    <w:name w:val="WW8Num32z1"/>
    <w:rsid w:val="00290341"/>
    <w:rPr>
      <w:rFonts w:ascii="Courier New" w:hAnsi="Courier New"/>
    </w:rPr>
  </w:style>
  <w:style w:type="character" w:customStyle="1" w:styleId="WW8Num32z2">
    <w:name w:val="WW8Num32z2"/>
    <w:rsid w:val="00290341"/>
    <w:rPr>
      <w:rFonts w:ascii="Wingdings" w:hAnsi="Wingdings"/>
    </w:rPr>
  </w:style>
  <w:style w:type="character" w:customStyle="1" w:styleId="21">
    <w:name w:val="Основной шрифт абзаца2"/>
    <w:rsid w:val="00290341"/>
  </w:style>
  <w:style w:type="character" w:customStyle="1" w:styleId="WW8Num1z0">
    <w:name w:val="WW8Num1z0"/>
    <w:rsid w:val="00290341"/>
    <w:rPr>
      <w:rFonts w:ascii="Symbol" w:hAnsi="Symbol"/>
    </w:rPr>
  </w:style>
  <w:style w:type="character" w:customStyle="1" w:styleId="WW8Num10z1">
    <w:name w:val="WW8Num10z1"/>
    <w:rsid w:val="00290341"/>
    <w:rPr>
      <w:rFonts w:ascii="Courier New" w:hAnsi="Courier New"/>
    </w:rPr>
  </w:style>
  <w:style w:type="character" w:customStyle="1" w:styleId="WW8Num10z2">
    <w:name w:val="WW8Num10z2"/>
    <w:rsid w:val="00290341"/>
    <w:rPr>
      <w:rFonts w:ascii="Wingdings" w:hAnsi="Wingdings"/>
    </w:rPr>
  </w:style>
  <w:style w:type="character" w:customStyle="1" w:styleId="WW8Num11z1">
    <w:name w:val="WW8Num11z1"/>
    <w:rsid w:val="00290341"/>
    <w:rPr>
      <w:rFonts w:ascii="Courier New" w:hAnsi="Courier New" w:cs="Courier New"/>
    </w:rPr>
  </w:style>
  <w:style w:type="character" w:customStyle="1" w:styleId="WW8Num11z2">
    <w:name w:val="WW8Num11z2"/>
    <w:rsid w:val="00290341"/>
    <w:rPr>
      <w:rFonts w:ascii="Wingdings" w:hAnsi="Wingdings"/>
    </w:rPr>
  </w:style>
  <w:style w:type="character" w:customStyle="1" w:styleId="WW8Num12z1">
    <w:name w:val="WW8Num12z1"/>
    <w:rsid w:val="00290341"/>
    <w:rPr>
      <w:rFonts w:ascii="Courier New" w:hAnsi="Courier New" w:cs="Courier New"/>
    </w:rPr>
  </w:style>
  <w:style w:type="character" w:customStyle="1" w:styleId="WW8Num12z3">
    <w:name w:val="WW8Num12z3"/>
    <w:rsid w:val="00290341"/>
    <w:rPr>
      <w:rFonts w:ascii="Symbol" w:hAnsi="Symbol"/>
    </w:rPr>
  </w:style>
  <w:style w:type="character" w:customStyle="1" w:styleId="WW8Num15z1">
    <w:name w:val="WW8Num15z1"/>
    <w:rsid w:val="00290341"/>
    <w:rPr>
      <w:rFonts w:ascii="Courier New" w:hAnsi="Courier New"/>
    </w:rPr>
  </w:style>
  <w:style w:type="character" w:customStyle="1" w:styleId="WW8Num15z2">
    <w:name w:val="WW8Num15z2"/>
    <w:rsid w:val="00290341"/>
    <w:rPr>
      <w:rFonts w:ascii="Wingdings" w:hAnsi="Wingdings"/>
    </w:rPr>
  </w:style>
  <w:style w:type="character" w:customStyle="1" w:styleId="WW8Num16z1">
    <w:name w:val="WW8Num16z1"/>
    <w:rsid w:val="00290341"/>
    <w:rPr>
      <w:rFonts w:ascii="Courier New" w:hAnsi="Courier New" w:cs="Courier New"/>
    </w:rPr>
  </w:style>
  <w:style w:type="character" w:customStyle="1" w:styleId="WW8Num16z2">
    <w:name w:val="WW8Num16z2"/>
    <w:rsid w:val="00290341"/>
    <w:rPr>
      <w:rFonts w:ascii="Wingdings" w:hAnsi="Wingdings"/>
    </w:rPr>
  </w:style>
  <w:style w:type="character" w:customStyle="1" w:styleId="WW8Num19z1">
    <w:name w:val="WW8Num19z1"/>
    <w:rsid w:val="00290341"/>
    <w:rPr>
      <w:rFonts w:ascii="Courier New" w:hAnsi="Courier New" w:cs="Courier New"/>
    </w:rPr>
  </w:style>
  <w:style w:type="character" w:customStyle="1" w:styleId="WW8Num19z2">
    <w:name w:val="WW8Num19z2"/>
    <w:rsid w:val="00290341"/>
    <w:rPr>
      <w:rFonts w:ascii="Wingdings" w:hAnsi="Wingdings"/>
    </w:rPr>
  </w:style>
  <w:style w:type="character" w:customStyle="1" w:styleId="WW8Num20z1">
    <w:name w:val="WW8Num20z1"/>
    <w:rsid w:val="00290341"/>
    <w:rPr>
      <w:rFonts w:ascii="Courier New" w:hAnsi="Courier New" w:cs="Courier New"/>
    </w:rPr>
  </w:style>
  <w:style w:type="character" w:customStyle="1" w:styleId="WW8Num20z2">
    <w:name w:val="WW8Num20z2"/>
    <w:rsid w:val="00290341"/>
    <w:rPr>
      <w:rFonts w:ascii="Wingdings" w:hAnsi="Wingdings"/>
    </w:rPr>
  </w:style>
  <w:style w:type="character" w:customStyle="1" w:styleId="WW8Num21z1">
    <w:name w:val="WW8Num21z1"/>
    <w:rsid w:val="00290341"/>
    <w:rPr>
      <w:rFonts w:ascii="Courier New" w:hAnsi="Courier New" w:cs="Courier New"/>
    </w:rPr>
  </w:style>
  <w:style w:type="character" w:customStyle="1" w:styleId="WW8Num21z2">
    <w:name w:val="WW8Num21z2"/>
    <w:rsid w:val="00290341"/>
    <w:rPr>
      <w:rFonts w:ascii="Wingdings" w:hAnsi="Wingdings"/>
    </w:rPr>
  </w:style>
  <w:style w:type="character" w:customStyle="1" w:styleId="WW8Num22z1">
    <w:name w:val="WW8Num22z1"/>
    <w:rsid w:val="00290341"/>
    <w:rPr>
      <w:rFonts w:ascii="Courier New" w:hAnsi="Courier New" w:cs="Courier New"/>
    </w:rPr>
  </w:style>
  <w:style w:type="character" w:customStyle="1" w:styleId="WW8Num22z2">
    <w:name w:val="WW8Num22z2"/>
    <w:rsid w:val="00290341"/>
    <w:rPr>
      <w:rFonts w:ascii="Wingdings" w:hAnsi="Wingdings"/>
    </w:rPr>
  </w:style>
  <w:style w:type="character" w:customStyle="1" w:styleId="WW8Num24z1">
    <w:name w:val="WW8Num24z1"/>
    <w:rsid w:val="00290341"/>
    <w:rPr>
      <w:rFonts w:ascii="Courier New" w:hAnsi="Courier New" w:cs="Courier New"/>
    </w:rPr>
  </w:style>
  <w:style w:type="character" w:customStyle="1" w:styleId="WW8Num24z2">
    <w:name w:val="WW8Num24z2"/>
    <w:rsid w:val="00290341"/>
    <w:rPr>
      <w:rFonts w:ascii="Wingdings" w:hAnsi="Wingdings"/>
    </w:rPr>
  </w:style>
  <w:style w:type="character" w:customStyle="1" w:styleId="WW8Num25z1">
    <w:name w:val="WW8Num25z1"/>
    <w:rsid w:val="00290341"/>
    <w:rPr>
      <w:rFonts w:ascii="Courier New" w:hAnsi="Courier New" w:cs="Courier New"/>
    </w:rPr>
  </w:style>
  <w:style w:type="character" w:customStyle="1" w:styleId="WW8Num25z2">
    <w:name w:val="WW8Num25z2"/>
    <w:rsid w:val="00290341"/>
    <w:rPr>
      <w:rFonts w:ascii="Wingdings" w:hAnsi="Wingdings"/>
    </w:rPr>
  </w:style>
  <w:style w:type="character" w:customStyle="1" w:styleId="WW8Num26z1">
    <w:name w:val="WW8Num26z1"/>
    <w:rsid w:val="00290341"/>
    <w:rPr>
      <w:rFonts w:ascii="Courier New" w:hAnsi="Courier New"/>
    </w:rPr>
  </w:style>
  <w:style w:type="character" w:customStyle="1" w:styleId="WW8Num26z2">
    <w:name w:val="WW8Num26z2"/>
    <w:rsid w:val="00290341"/>
    <w:rPr>
      <w:rFonts w:ascii="Wingdings" w:hAnsi="Wingdings"/>
    </w:rPr>
  </w:style>
  <w:style w:type="character" w:customStyle="1" w:styleId="WW8Num27z1">
    <w:name w:val="WW8Num27z1"/>
    <w:rsid w:val="00290341"/>
    <w:rPr>
      <w:rFonts w:ascii="Courier New" w:hAnsi="Courier New" w:cs="Courier New"/>
    </w:rPr>
  </w:style>
  <w:style w:type="character" w:customStyle="1" w:styleId="WW8Num27z2">
    <w:name w:val="WW8Num27z2"/>
    <w:rsid w:val="00290341"/>
    <w:rPr>
      <w:rFonts w:ascii="Wingdings" w:hAnsi="Wingdings"/>
    </w:rPr>
  </w:style>
  <w:style w:type="character" w:customStyle="1" w:styleId="WW8Num29z1">
    <w:name w:val="WW8Num29z1"/>
    <w:rsid w:val="00290341"/>
    <w:rPr>
      <w:rFonts w:ascii="Courier New" w:hAnsi="Courier New" w:cs="Courier New"/>
    </w:rPr>
  </w:style>
  <w:style w:type="character" w:customStyle="1" w:styleId="WW8Num29z2">
    <w:name w:val="WW8Num29z2"/>
    <w:rsid w:val="00290341"/>
    <w:rPr>
      <w:rFonts w:ascii="Wingdings" w:hAnsi="Wingdings"/>
    </w:rPr>
  </w:style>
  <w:style w:type="character" w:customStyle="1" w:styleId="WW8Num33z0">
    <w:name w:val="WW8Num33z0"/>
    <w:rsid w:val="00290341"/>
    <w:rPr>
      <w:rFonts w:ascii="Symbol" w:hAnsi="Symbol"/>
    </w:rPr>
  </w:style>
  <w:style w:type="character" w:customStyle="1" w:styleId="WW8Num33z1">
    <w:name w:val="WW8Num33z1"/>
    <w:rsid w:val="00290341"/>
    <w:rPr>
      <w:rFonts w:ascii="Courier New" w:hAnsi="Courier New" w:cs="Courier New"/>
    </w:rPr>
  </w:style>
  <w:style w:type="character" w:customStyle="1" w:styleId="WW8Num33z2">
    <w:name w:val="WW8Num33z2"/>
    <w:rsid w:val="00290341"/>
    <w:rPr>
      <w:rFonts w:ascii="Wingdings" w:hAnsi="Wingdings"/>
    </w:rPr>
  </w:style>
  <w:style w:type="character" w:customStyle="1" w:styleId="WW8Num34z0">
    <w:name w:val="WW8Num34z0"/>
    <w:rsid w:val="00290341"/>
    <w:rPr>
      <w:b/>
    </w:rPr>
  </w:style>
  <w:style w:type="character" w:customStyle="1" w:styleId="WW8Num35z0">
    <w:name w:val="WW8Num35z0"/>
    <w:rsid w:val="00290341"/>
    <w:rPr>
      <w:rFonts w:ascii="Symbol" w:hAnsi="Symbol"/>
    </w:rPr>
  </w:style>
  <w:style w:type="character" w:customStyle="1" w:styleId="WW8Num35z1">
    <w:name w:val="WW8Num35z1"/>
    <w:rsid w:val="00290341"/>
    <w:rPr>
      <w:rFonts w:ascii="Courier New" w:hAnsi="Courier New" w:cs="Courier New"/>
    </w:rPr>
  </w:style>
  <w:style w:type="character" w:customStyle="1" w:styleId="WW8Num35z2">
    <w:name w:val="WW8Num35z2"/>
    <w:rsid w:val="00290341"/>
    <w:rPr>
      <w:rFonts w:ascii="Wingdings" w:hAnsi="Wingdings"/>
    </w:rPr>
  </w:style>
  <w:style w:type="character" w:customStyle="1" w:styleId="WW8Num36z0">
    <w:name w:val="WW8Num36z0"/>
    <w:rsid w:val="00290341"/>
    <w:rPr>
      <w:rFonts w:ascii="Symbol" w:hAnsi="Symbol"/>
    </w:rPr>
  </w:style>
  <w:style w:type="character" w:customStyle="1" w:styleId="WW8Num36z1">
    <w:name w:val="WW8Num36z1"/>
    <w:rsid w:val="00290341"/>
    <w:rPr>
      <w:rFonts w:ascii="Courier New" w:hAnsi="Courier New"/>
    </w:rPr>
  </w:style>
  <w:style w:type="character" w:customStyle="1" w:styleId="WW8Num36z2">
    <w:name w:val="WW8Num36z2"/>
    <w:rsid w:val="00290341"/>
    <w:rPr>
      <w:rFonts w:ascii="Wingdings" w:hAnsi="Wingdings"/>
    </w:rPr>
  </w:style>
  <w:style w:type="character" w:customStyle="1" w:styleId="WW8Num37z0">
    <w:name w:val="WW8Num37z0"/>
    <w:rsid w:val="00290341"/>
    <w:rPr>
      <w:rFonts w:ascii="Symbol" w:hAnsi="Symbol"/>
    </w:rPr>
  </w:style>
  <w:style w:type="character" w:customStyle="1" w:styleId="WW8Num37z1">
    <w:name w:val="WW8Num37z1"/>
    <w:rsid w:val="00290341"/>
    <w:rPr>
      <w:rFonts w:ascii="Courier New" w:hAnsi="Courier New" w:cs="Courier New"/>
    </w:rPr>
  </w:style>
  <w:style w:type="character" w:customStyle="1" w:styleId="WW8Num37z2">
    <w:name w:val="WW8Num37z2"/>
    <w:rsid w:val="00290341"/>
    <w:rPr>
      <w:rFonts w:ascii="Wingdings" w:hAnsi="Wingdings"/>
    </w:rPr>
  </w:style>
  <w:style w:type="character" w:customStyle="1" w:styleId="WW8Num38z0">
    <w:name w:val="WW8Num38z0"/>
    <w:rsid w:val="00290341"/>
    <w:rPr>
      <w:b w:val="0"/>
    </w:rPr>
  </w:style>
  <w:style w:type="character" w:customStyle="1" w:styleId="WW8Num39z0">
    <w:name w:val="WW8Num39z0"/>
    <w:rsid w:val="00290341"/>
    <w:rPr>
      <w:rFonts w:ascii="Symbol" w:hAnsi="Symbol"/>
    </w:rPr>
  </w:style>
  <w:style w:type="character" w:customStyle="1" w:styleId="WW8Num39z1">
    <w:name w:val="WW8Num39z1"/>
    <w:rsid w:val="00290341"/>
    <w:rPr>
      <w:rFonts w:ascii="Courier New" w:hAnsi="Courier New" w:cs="Courier New"/>
    </w:rPr>
  </w:style>
  <w:style w:type="character" w:customStyle="1" w:styleId="WW8Num39z2">
    <w:name w:val="WW8Num39z2"/>
    <w:rsid w:val="00290341"/>
    <w:rPr>
      <w:rFonts w:ascii="Wingdings" w:hAnsi="Wingdings"/>
    </w:rPr>
  </w:style>
  <w:style w:type="character" w:customStyle="1" w:styleId="WW8Num40z0">
    <w:name w:val="WW8Num40z0"/>
    <w:rsid w:val="00290341"/>
    <w:rPr>
      <w:rFonts w:ascii="Symbol" w:hAnsi="Symbol"/>
    </w:rPr>
  </w:style>
  <w:style w:type="character" w:customStyle="1" w:styleId="WW8Num40z1">
    <w:name w:val="WW8Num40z1"/>
    <w:rsid w:val="00290341"/>
    <w:rPr>
      <w:rFonts w:ascii="Courier New" w:hAnsi="Courier New" w:cs="Courier New"/>
    </w:rPr>
  </w:style>
  <w:style w:type="character" w:customStyle="1" w:styleId="WW8Num40z2">
    <w:name w:val="WW8Num40z2"/>
    <w:rsid w:val="00290341"/>
    <w:rPr>
      <w:rFonts w:ascii="Wingdings" w:hAnsi="Wingdings"/>
    </w:rPr>
  </w:style>
  <w:style w:type="character" w:customStyle="1" w:styleId="WW8Num42z0">
    <w:name w:val="WW8Num42z0"/>
    <w:rsid w:val="00290341"/>
    <w:rPr>
      <w:rFonts w:ascii="Symbol" w:hAnsi="Symbol"/>
    </w:rPr>
  </w:style>
  <w:style w:type="character" w:customStyle="1" w:styleId="WW8Num42z1">
    <w:name w:val="WW8Num42z1"/>
    <w:rsid w:val="00290341"/>
    <w:rPr>
      <w:rFonts w:ascii="Courier New" w:hAnsi="Courier New" w:cs="Courier New"/>
    </w:rPr>
  </w:style>
  <w:style w:type="character" w:customStyle="1" w:styleId="WW8Num42z2">
    <w:name w:val="WW8Num42z2"/>
    <w:rsid w:val="00290341"/>
    <w:rPr>
      <w:rFonts w:ascii="Wingdings" w:hAnsi="Wingdings"/>
    </w:rPr>
  </w:style>
  <w:style w:type="character" w:customStyle="1" w:styleId="WW8Num43z0">
    <w:name w:val="WW8Num43z0"/>
    <w:rsid w:val="00290341"/>
    <w:rPr>
      <w:rFonts w:ascii="Symbol" w:hAnsi="Symbol"/>
    </w:rPr>
  </w:style>
  <w:style w:type="character" w:customStyle="1" w:styleId="WW8Num43z1">
    <w:name w:val="WW8Num43z1"/>
    <w:rsid w:val="00290341"/>
    <w:rPr>
      <w:rFonts w:ascii="Courier New" w:hAnsi="Courier New" w:cs="Courier New"/>
    </w:rPr>
  </w:style>
  <w:style w:type="character" w:customStyle="1" w:styleId="WW8Num43z2">
    <w:name w:val="WW8Num43z2"/>
    <w:rsid w:val="00290341"/>
    <w:rPr>
      <w:rFonts w:ascii="Wingdings" w:hAnsi="Wingdings"/>
    </w:rPr>
  </w:style>
  <w:style w:type="character" w:customStyle="1" w:styleId="WW8Num45z0">
    <w:name w:val="WW8Num45z0"/>
    <w:rsid w:val="00290341"/>
    <w:rPr>
      <w:rFonts w:ascii="Symbol" w:hAnsi="Symbol"/>
    </w:rPr>
  </w:style>
  <w:style w:type="character" w:customStyle="1" w:styleId="WW8Num45z1">
    <w:name w:val="WW8Num45z1"/>
    <w:rsid w:val="00290341"/>
    <w:rPr>
      <w:rFonts w:ascii="Courier New" w:hAnsi="Courier New"/>
    </w:rPr>
  </w:style>
  <w:style w:type="character" w:customStyle="1" w:styleId="WW8Num45z2">
    <w:name w:val="WW8Num45z2"/>
    <w:rsid w:val="00290341"/>
    <w:rPr>
      <w:rFonts w:ascii="Wingdings" w:hAnsi="Wingdings"/>
    </w:rPr>
  </w:style>
  <w:style w:type="character" w:customStyle="1" w:styleId="WW8Num46z0">
    <w:name w:val="WW8Num46z0"/>
    <w:rsid w:val="00290341"/>
    <w:rPr>
      <w:rFonts w:ascii="Symbol" w:hAnsi="Symbol"/>
    </w:rPr>
  </w:style>
  <w:style w:type="character" w:customStyle="1" w:styleId="WW8Num46z1">
    <w:name w:val="WW8Num46z1"/>
    <w:rsid w:val="00290341"/>
    <w:rPr>
      <w:rFonts w:ascii="Courier New" w:hAnsi="Courier New" w:cs="Courier New"/>
    </w:rPr>
  </w:style>
  <w:style w:type="character" w:customStyle="1" w:styleId="WW8Num46z2">
    <w:name w:val="WW8Num46z2"/>
    <w:rsid w:val="00290341"/>
    <w:rPr>
      <w:rFonts w:ascii="Wingdings" w:hAnsi="Wingdings"/>
    </w:rPr>
  </w:style>
  <w:style w:type="character" w:customStyle="1" w:styleId="12">
    <w:name w:val="Основной шрифт абзаца1"/>
    <w:rsid w:val="00290341"/>
  </w:style>
  <w:style w:type="character" w:customStyle="1" w:styleId="31">
    <w:name w:val="Знак Знак3"/>
    <w:rsid w:val="00290341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290341"/>
    <w:rPr>
      <w:b/>
      <w:bCs/>
      <w:i/>
      <w:iCs/>
      <w:sz w:val="28"/>
      <w:szCs w:val="28"/>
      <w:lang w:eastAsia="ar-SA" w:bidi="ar-SA"/>
    </w:rPr>
  </w:style>
  <w:style w:type="character" w:styleId="a3">
    <w:name w:val="Strong"/>
    <w:qFormat/>
    <w:rsid w:val="00290341"/>
    <w:rPr>
      <w:b/>
      <w:bCs/>
    </w:rPr>
  </w:style>
  <w:style w:type="character" w:customStyle="1" w:styleId="a4">
    <w:name w:val="Символы концевой сноски"/>
    <w:rsid w:val="00290341"/>
    <w:rPr>
      <w:vertAlign w:val="superscript"/>
    </w:rPr>
  </w:style>
  <w:style w:type="character" w:customStyle="1" w:styleId="22">
    <w:name w:val="Знак Знак2"/>
    <w:rsid w:val="00290341"/>
    <w:rPr>
      <w:lang w:val="ru-RU" w:eastAsia="ar-SA" w:bidi="ar-SA"/>
    </w:rPr>
  </w:style>
  <w:style w:type="character" w:styleId="a5">
    <w:name w:val="page number"/>
    <w:basedOn w:val="12"/>
    <w:rsid w:val="00290341"/>
  </w:style>
  <w:style w:type="character" w:customStyle="1" w:styleId="13">
    <w:name w:val="Знак Знак1"/>
    <w:rsid w:val="00290341"/>
    <w:rPr>
      <w:rFonts w:ascii="Times New Roman" w:hAnsi="Times New Roman"/>
      <w:sz w:val="28"/>
      <w:szCs w:val="22"/>
    </w:rPr>
  </w:style>
  <w:style w:type="character" w:customStyle="1" w:styleId="a6">
    <w:name w:val="Знак Знак"/>
    <w:rsid w:val="00290341"/>
    <w:rPr>
      <w:rFonts w:ascii="Times New Roman" w:hAnsi="Times New Roman"/>
    </w:rPr>
  </w:style>
  <w:style w:type="character" w:customStyle="1" w:styleId="a7">
    <w:name w:val="Символ сноски"/>
    <w:rsid w:val="00290341"/>
    <w:rPr>
      <w:vertAlign w:val="superscript"/>
    </w:rPr>
  </w:style>
  <w:style w:type="character" w:styleId="a8">
    <w:name w:val="Hyperlink"/>
    <w:rsid w:val="00290341"/>
    <w:rPr>
      <w:color w:val="0000FF"/>
      <w:u w:val="single"/>
    </w:rPr>
  </w:style>
  <w:style w:type="character" w:customStyle="1" w:styleId="14">
    <w:name w:val="Знак сноски1"/>
    <w:rsid w:val="00290341"/>
    <w:rPr>
      <w:vertAlign w:val="superscript"/>
    </w:rPr>
  </w:style>
  <w:style w:type="character" w:customStyle="1" w:styleId="15">
    <w:name w:val="Знак концевой сноски1"/>
    <w:rsid w:val="00290341"/>
    <w:rPr>
      <w:vertAlign w:val="superscript"/>
    </w:rPr>
  </w:style>
  <w:style w:type="character" w:styleId="a9">
    <w:name w:val="footnote reference"/>
    <w:rsid w:val="00290341"/>
    <w:rPr>
      <w:vertAlign w:val="superscript"/>
    </w:rPr>
  </w:style>
  <w:style w:type="character" w:styleId="aa">
    <w:name w:val="endnote reference"/>
    <w:rsid w:val="00290341"/>
    <w:rPr>
      <w:vertAlign w:val="superscript"/>
    </w:rPr>
  </w:style>
  <w:style w:type="paragraph" w:customStyle="1" w:styleId="16">
    <w:name w:val="Заголовок1"/>
    <w:basedOn w:val="a"/>
    <w:next w:val="ab"/>
    <w:rsid w:val="00290341"/>
    <w:pPr>
      <w:keepNext/>
      <w:suppressAutoHyphens/>
      <w:spacing w:before="240" w:after="120"/>
      <w:jc w:val="both"/>
    </w:pPr>
    <w:rPr>
      <w:rFonts w:ascii="Arial" w:eastAsia="Microsoft YaHei" w:hAnsi="Arial" w:cs="Mangal"/>
      <w:szCs w:val="28"/>
      <w:lang w:eastAsia="ar-SA"/>
    </w:rPr>
  </w:style>
  <w:style w:type="paragraph" w:styleId="ab">
    <w:name w:val="Body Text"/>
    <w:basedOn w:val="a"/>
    <w:link w:val="ac"/>
    <w:rsid w:val="00290341"/>
    <w:pPr>
      <w:suppressAutoHyphens/>
      <w:spacing w:after="12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9034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"/>
    <w:basedOn w:val="ab"/>
    <w:rsid w:val="00290341"/>
    <w:rPr>
      <w:rFonts w:cs="Mangal"/>
    </w:rPr>
  </w:style>
  <w:style w:type="paragraph" w:customStyle="1" w:styleId="23">
    <w:name w:val="Название2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customStyle="1" w:styleId="17">
    <w:name w:val="Название1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styleId="ae">
    <w:name w:val="List Paragraph"/>
    <w:basedOn w:val="a"/>
    <w:uiPriority w:val="1"/>
    <w:qFormat/>
    <w:rsid w:val="00290341"/>
    <w:pPr>
      <w:suppressAutoHyphens/>
      <w:spacing w:after="0"/>
      <w:ind w:left="720"/>
      <w:jc w:val="both"/>
    </w:pPr>
    <w:rPr>
      <w:rFonts w:eastAsia="Calibri" w:cs="Calibri"/>
      <w:lang w:eastAsia="ar-SA"/>
    </w:rPr>
  </w:style>
  <w:style w:type="paragraph" w:styleId="af">
    <w:name w:val="Balloon Text"/>
    <w:basedOn w:val="a"/>
    <w:link w:val="af0"/>
    <w:rsid w:val="00290341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290341"/>
    <w:rPr>
      <w:rFonts w:ascii="Tahoma" w:eastAsia="Calibri" w:hAnsi="Tahoma" w:cs="Tahoma"/>
      <w:sz w:val="16"/>
      <w:szCs w:val="16"/>
      <w:lang w:eastAsia="ar-SA"/>
    </w:rPr>
  </w:style>
  <w:style w:type="paragraph" w:styleId="af1">
    <w:name w:val="Normal (Web)"/>
    <w:basedOn w:val="a"/>
    <w:rsid w:val="00290341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styleId="af2">
    <w:name w:val="Body Text Indent"/>
    <w:basedOn w:val="a"/>
    <w:link w:val="af3"/>
    <w:rsid w:val="00290341"/>
    <w:pPr>
      <w:suppressAutoHyphens/>
      <w:spacing w:after="0" w:line="240" w:lineRule="auto"/>
      <w:ind w:left="180"/>
    </w:pPr>
    <w:rPr>
      <w:rFonts w:eastAsia="Times New Roman" w:cs="Calibri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9034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290341"/>
    <w:pPr>
      <w:suppressAutoHyphens/>
      <w:spacing w:after="0" w:line="240" w:lineRule="auto"/>
      <w:ind w:left="180"/>
      <w:jc w:val="both"/>
    </w:pPr>
    <w:rPr>
      <w:rFonts w:eastAsia="Times New Roman" w:cs="Calibri"/>
      <w:szCs w:val="28"/>
      <w:lang w:eastAsia="ar-SA"/>
    </w:rPr>
  </w:style>
  <w:style w:type="paragraph" w:customStyle="1" w:styleId="211">
    <w:name w:val="Основной текст 21"/>
    <w:basedOn w:val="a"/>
    <w:rsid w:val="00290341"/>
    <w:pPr>
      <w:suppressAutoHyphens/>
      <w:spacing w:after="0" w:line="240" w:lineRule="auto"/>
      <w:jc w:val="both"/>
    </w:pPr>
    <w:rPr>
      <w:rFonts w:eastAsia="Times New Roman" w:cs="Calibri"/>
      <w:szCs w:val="28"/>
      <w:lang w:eastAsia="ar-SA"/>
    </w:rPr>
  </w:style>
  <w:style w:type="paragraph" w:customStyle="1" w:styleId="220">
    <w:name w:val="Основной текст с отступом 22"/>
    <w:basedOn w:val="a"/>
    <w:rsid w:val="00290341"/>
    <w:pPr>
      <w:suppressAutoHyphens/>
      <w:spacing w:after="120" w:line="480" w:lineRule="auto"/>
      <w:ind w:left="283"/>
      <w:jc w:val="both"/>
    </w:pPr>
    <w:rPr>
      <w:rFonts w:eastAsia="Calibri" w:cs="Calibri"/>
      <w:lang w:eastAsia="ar-SA"/>
    </w:rPr>
  </w:style>
  <w:style w:type="paragraph" w:styleId="af4">
    <w:name w:val="No Spacing"/>
    <w:qFormat/>
    <w:rsid w:val="002903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21">
    <w:name w:val="Основной текст 22"/>
    <w:basedOn w:val="a"/>
    <w:rsid w:val="00290341"/>
    <w:pPr>
      <w:suppressAutoHyphens/>
      <w:spacing w:after="120" w:line="480" w:lineRule="auto"/>
      <w:jc w:val="both"/>
    </w:pPr>
    <w:rPr>
      <w:rFonts w:eastAsia="Calibri" w:cs="Calibri"/>
      <w:lang w:eastAsia="ar-SA"/>
    </w:rPr>
  </w:style>
  <w:style w:type="paragraph" w:styleId="af5">
    <w:name w:val="endnote text"/>
    <w:basedOn w:val="a"/>
    <w:link w:val="af6"/>
    <w:rsid w:val="0029034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5"/>
    <w:rsid w:val="00290341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footer"/>
    <w:basedOn w:val="a"/>
    <w:link w:val="af8"/>
    <w:uiPriority w:val="99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9">
    <w:name w:val="Title"/>
    <w:basedOn w:val="a"/>
    <w:next w:val="afa"/>
    <w:link w:val="afb"/>
    <w:qFormat/>
    <w:rsid w:val="00290341"/>
    <w:pPr>
      <w:suppressAutoHyphens/>
      <w:spacing w:after="0" w:line="240" w:lineRule="auto"/>
      <w:jc w:val="center"/>
    </w:pPr>
    <w:rPr>
      <w:rFonts w:eastAsia="Times New Roman" w:cs="Calibri"/>
      <w:b/>
      <w:sz w:val="32"/>
      <w:szCs w:val="24"/>
      <w:lang w:eastAsia="ar-SA"/>
    </w:rPr>
  </w:style>
  <w:style w:type="character" w:customStyle="1" w:styleId="afb">
    <w:name w:val="Название Знак"/>
    <w:basedOn w:val="a0"/>
    <w:link w:val="af9"/>
    <w:rsid w:val="00290341"/>
    <w:rPr>
      <w:rFonts w:ascii="Times New Roman" w:eastAsia="Times New Roman" w:hAnsi="Times New Roman" w:cs="Calibri"/>
      <w:b/>
      <w:sz w:val="32"/>
      <w:szCs w:val="24"/>
      <w:lang w:eastAsia="ar-SA"/>
    </w:rPr>
  </w:style>
  <w:style w:type="paragraph" w:styleId="afa">
    <w:name w:val="Subtitle"/>
    <w:basedOn w:val="a"/>
    <w:next w:val="ab"/>
    <w:link w:val="afc"/>
    <w:qFormat/>
    <w:rsid w:val="00290341"/>
    <w:pPr>
      <w:suppressAutoHyphens/>
      <w:spacing w:after="60"/>
      <w:jc w:val="center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a"/>
    <w:rsid w:val="00290341"/>
    <w:rPr>
      <w:rFonts w:ascii="Arial" w:eastAsia="Calibri" w:hAnsi="Arial" w:cs="Arial"/>
      <w:sz w:val="24"/>
      <w:szCs w:val="24"/>
      <w:lang w:eastAsia="ar-SA"/>
    </w:rPr>
  </w:style>
  <w:style w:type="paragraph" w:styleId="afd">
    <w:name w:val="header"/>
    <w:basedOn w:val="a"/>
    <w:link w:val="afe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e">
    <w:name w:val="Верхний колонтитул Знак"/>
    <w:basedOn w:val="a0"/>
    <w:link w:val="afd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f">
    <w:name w:val="footnote text"/>
    <w:basedOn w:val="a"/>
    <w:link w:val="aff0"/>
    <w:rsid w:val="00290341"/>
    <w:pPr>
      <w:suppressAutoHyphens/>
      <w:spacing w:after="0"/>
      <w:jc w:val="both"/>
    </w:pPr>
    <w:rPr>
      <w:rFonts w:eastAsia="Calibri"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rsid w:val="00290341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290341"/>
    <w:pPr>
      <w:suppressLineNumbers/>
      <w:suppressAutoHyphens/>
      <w:spacing w:after="0"/>
      <w:jc w:val="both"/>
    </w:pPr>
    <w:rPr>
      <w:rFonts w:eastAsia="Calibri" w:cs="Calibri"/>
      <w:lang w:eastAsia="ar-SA"/>
    </w:rPr>
  </w:style>
  <w:style w:type="paragraph" w:customStyle="1" w:styleId="aff2">
    <w:name w:val="Заголовок таблицы"/>
    <w:basedOn w:val="aff1"/>
    <w:rsid w:val="00290341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290341"/>
  </w:style>
  <w:style w:type="paragraph" w:customStyle="1" w:styleId="19">
    <w:name w:val="Абзац списка1"/>
    <w:basedOn w:val="a"/>
    <w:rsid w:val="00F868E0"/>
    <w:pPr>
      <w:ind w:left="720"/>
    </w:pPr>
    <w:rPr>
      <w:rFonts w:ascii="Calibri" w:eastAsia="Times New Roman" w:hAnsi="Calibri" w:cs="Calibri"/>
      <w:sz w:val="22"/>
    </w:rPr>
  </w:style>
  <w:style w:type="character" w:styleId="aff4">
    <w:name w:val="Emphasis"/>
    <w:qFormat/>
    <w:rsid w:val="00F868E0"/>
    <w:rPr>
      <w:rFonts w:cs="Times New Roman"/>
      <w:i/>
      <w:iCs/>
    </w:rPr>
  </w:style>
  <w:style w:type="paragraph" w:styleId="25">
    <w:name w:val="Body Text Indent 2"/>
    <w:basedOn w:val="a"/>
    <w:link w:val="26"/>
    <w:uiPriority w:val="99"/>
    <w:semiHidden/>
    <w:unhideWhenUsed/>
    <w:rsid w:val="00A164F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164F1"/>
    <w:rPr>
      <w:rFonts w:ascii="Times New Roman" w:hAnsi="Times New Roman"/>
      <w:sz w:val="28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38570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table" w:styleId="aff6">
    <w:name w:val="Table Grid"/>
    <w:basedOn w:val="a1"/>
    <w:uiPriority w:val="39"/>
    <w:rsid w:val="0038570E"/>
    <w:pPr>
      <w:suppressAutoHyphens/>
      <w:spacing w:after="0" w:line="240" w:lineRule="auto"/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camerton20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2023-05-03T07:34:00Z</cp:lastPrinted>
  <dcterms:created xsi:type="dcterms:W3CDTF">2021-09-08T08:58:00Z</dcterms:created>
  <dcterms:modified xsi:type="dcterms:W3CDTF">2023-05-26T07:54:00Z</dcterms:modified>
</cp:coreProperties>
</file>