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3A" w:rsidRPr="006C3B5B" w:rsidRDefault="009C5A3A" w:rsidP="009C5A3A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6C3B5B">
        <w:rPr>
          <w:rFonts w:eastAsia="Calibri" w:cs="Calibri"/>
          <w:sz w:val="24"/>
          <w:szCs w:val="24"/>
          <w:lang w:eastAsia="ar-SA"/>
        </w:rPr>
        <w:t xml:space="preserve">Приложение № 7 </w:t>
      </w:r>
    </w:p>
    <w:p w:rsidR="009C5A3A" w:rsidRPr="006C3B5B" w:rsidRDefault="009C5A3A" w:rsidP="009C5A3A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6C3B5B">
        <w:rPr>
          <w:rFonts w:eastAsia="Calibri" w:cs="Calibri"/>
          <w:sz w:val="24"/>
          <w:szCs w:val="24"/>
          <w:lang w:eastAsia="ar-SA"/>
        </w:rPr>
        <w:t xml:space="preserve">к Приказу Министерства культуры, </w:t>
      </w:r>
    </w:p>
    <w:p w:rsidR="009C5A3A" w:rsidRPr="006C3B5B" w:rsidRDefault="009C5A3A" w:rsidP="009C5A3A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6C3B5B">
        <w:rPr>
          <w:rFonts w:eastAsia="Calibri" w:cs="Calibri"/>
          <w:sz w:val="24"/>
          <w:szCs w:val="24"/>
          <w:lang w:eastAsia="ar-SA"/>
        </w:rPr>
        <w:t xml:space="preserve">печати и по делам национальностей </w:t>
      </w:r>
    </w:p>
    <w:p w:rsidR="009C5A3A" w:rsidRPr="006C3B5B" w:rsidRDefault="009C5A3A" w:rsidP="009C5A3A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6C3B5B">
        <w:rPr>
          <w:rFonts w:eastAsia="Calibri" w:cs="Calibri"/>
          <w:sz w:val="24"/>
          <w:szCs w:val="24"/>
          <w:lang w:eastAsia="ar-SA"/>
        </w:rPr>
        <w:t xml:space="preserve">Республики Марий Эл </w:t>
      </w:r>
    </w:p>
    <w:p w:rsidR="009C5A3A" w:rsidRPr="00064C7B" w:rsidRDefault="009C5A3A" w:rsidP="009C5A3A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064C7B">
        <w:rPr>
          <w:rFonts w:eastAsia="Calibri" w:cs="Calibri"/>
          <w:sz w:val="24"/>
          <w:szCs w:val="24"/>
          <w:lang w:eastAsia="ar-SA"/>
        </w:rPr>
        <w:t xml:space="preserve">№ </w:t>
      </w:r>
      <w:r w:rsidRPr="00064C7B">
        <w:rPr>
          <w:rFonts w:eastAsia="Calibri" w:cs="Calibri"/>
          <w:sz w:val="24"/>
          <w:szCs w:val="24"/>
          <w:u w:val="single"/>
          <w:lang w:eastAsia="ar-SA"/>
        </w:rPr>
        <w:t xml:space="preserve">132 </w:t>
      </w:r>
      <w:proofErr w:type="spellStart"/>
      <w:r w:rsidRPr="00064C7B">
        <w:rPr>
          <w:rFonts w:eastAsia="Calibri" w:cs="Calibri"/>
          <w:sz w:val="24"/>
          <w:szCs w:val="24"/>
          <w:u w:val="single"/>
          <w:lang w:eastAsia="ar-SA"/>
        </w:rPr>
        <w:t>вр</w:t>
      </w:r>
      <w:proofErr w:type="spellEnd"/>
      <w:r w:rsidRPr="00064C7B">
        <w:rPr>
          <w:rFonts w:eastAsia="Calibri" w:cs="Calibri"/>
          <w:sz w:val="24"/>
          <w:szCs w:val="24"/>
          <w:lang w:eastAsia="ar-SA"/>
        </w:rPr>
        <w:t xml:space="preserve"> от </w:t>
      </w:r>
      <w:r w:rsidRPr="00064C7B">
        <w:rPr>
          <w:rFonts w:eastAsia="Calibri" w:cs="Calibri"/>
          <w:sz w:val="24"/>
          <w:szCs w:val="24"/>
          <w:u w:val="single"/>
          <w:lang w:eastAsia="ar-SA"/>
        </w:rPr>
        <w:t>«22» мая 2023</w:t>
      </w:r>
      <w:r w:rsidRPr="00064C7B">
        <w:rPr>
          <w:rFonts w:eastAsia="Calibri" w:cs="Calibri"/>
          <w:sz w:val="24"/>
          <w:szCs w:val="24"/>
          <w:lang w:eastAsia="ar-SA"/>
        </w:rPr>
        <w:t xml:space="preserve"> г.</w:t>
      </w:r>
    </w:p>
    <w:p w:rsidR="009C5A3A" w:rsidRPr="00290341" w:rsidRDefault="009C5A3A" w:rsidP="009C5A3A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</w:p>
    <w:p w:rsidR="009C5A3A" w:rsidRPr="006C3B5B" w:rsidRDefault="009C5A3A" w:rsidP="009C5A3A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eastAsia="ar-SA"/>
        </w:rPr>
        <w:t>ПОЛОЖЕНИЕ</w:t>
      </w:r>
    </w:p>
    <w:p w:rsidR="009C5A3A" w:rsidRPr="006C3B5B" w:rsidRDefault="009C5A3A" w:rsidP="009C5A3A">
      <w:pPr>
        <w:suppressAutoHyphens/>
        <w:spacing w:after="0" w:line="240" w:lineRule="auto"/>
        <w:jc w:val="center"/>
        <w:rPr>
          <w:rFonts w:eastAsia="Calibri" w:cs="Calibri"/>
          <w:b/>
          <w:iCs/>
          <w:szCs w:val="28"/>
          <w:lang w:eastAsia="ar-SA"/>
        </w:rPr>
      </w:pPr>
      <w:r w:rsidRPr="006C3B5B">
        <w:rPr>
          <w:rFonts w:eastAsia="Calibri" w:cs="Calibri"/>
          <w:b/>
          <w:iCs/>
          <w:szCs w:val="28"/>
          <w:lang w:eastAsia="ar-SA"/>
        </w:rPr>
        <w:t xml:space="preserve">Республиканского конкурса учащихся </w:t>
      </w:r>
      <w:r w:rsidRPr="006C3B5B">
        <w:rPr>
          <w:rFonts w:eastAsia="Calibri" w:cs="Calibri"/>
          <w:b/>
          <w:szCs w:val="28"/>
          <w:lang w:eastAsia="ar-SA"/>
        </w:rPr>
        <w:t xml:space="preserve">детских школ искусств </w:t>
      </w:r>
      <w:r w:rsidRPr="006C3B5B">
        <w:rPr>
          <w:rFonts w:eastAsia="Calibri" w:cs="Calibri"/>
          <w:b/>
          <w:iCs/>
          <w:szCs w:val="28"/>
          <w:lang w:eastAsia="ar-SA"/>
        </w:rPr>
        <w:t xml:space="preserve">по специализации «Струнно-смычковые инструменты» </w:t>
      </w:r>
    </w:p>
    <w:p w:rsidR="009C5A3A" w:rsidRPr="006C3B5B" w:rsidRDefault="009C5A3A" w:rsidP="009C5A3A">
      <w:pPr>
        <w:suppressAutoHyphens/>
        <w:spacing w:after="0" w:line="240" w:lineRule="auto"/>
        <w:jc w:val="center"/>
        <w:rPr>
          <w:rFonts w:eastAsia="Calibri" w:cs="Calibri"/>
          <w:b/>
          <w:iCs/>
          <w:szCs w:val="28"/>
          <w:lang w:eastAsia="ar-SA"/>
        </w:rPr>
      </w:pPr>
      <w:r w:rsidRPr="006C3B5B">
        <w:rPr>
          <w:rFonts w:eastAsia="Calibri" w:cs="Calibri"/>
          <w:b/>
          <w:iCs/>
          <w:szCs w:val="28"/>
          <w:lang w:eastAsia="ar-SA"/>
        </w:rPr>
        <w:t xml:space="preserve">им. В. </w:t>
      </w:r>
      <w:proofErr w:type="spellStart"/>
      <w:r w:rsidRPr="006C3B5B">
        <w:rPr>
          <w:rFonts w:eastAsia="Calibri" w:cs="Calibri"/>
          <w:b/>
          <w:iCs/>
          <w:szCs w:val="28"/>
          <w:lang w:eastAsia="ar-SA"/>
        </w:rPr>
        <w:t>Яшмолкина</w:t>
      </w:r>
      <w:proofErr w:type="spellEnd"/>
      <w:r w:rsidRPr="006C3B5B">
        <w:rPr>
          <w:rFonts w:eastAsia="Calibri" w:cs="Calibri"/>
          <w:b/>
          <w:iCs/>
          <w:szCs w:val="28"/>
          <w:lang w:eastAsia="ar-SA"/>
        </w:rPr>
        <w:t xml:space="preserve"> (скрипка)</w:t>
      </w:r>
    </w:p>
    <w:p w:rsidR="009C5A3A" w:rsidRPr="006C3B5B" w:rsidRDefault="009C5A3A" w:rsidP="009C5A3A">
      <w:pPr>
        <w:suppressAutoHyphens/>
        <w:spacing w:after="0" w:line="240" w:lineRule="auto"/>
        <w:jc w:val="center"/>
        <w:rPr>
          <w:rFonts w:eastAsia="Calibri" w:cs="Calibri"/>
          <w:b/>
          <w:iCs/>
          <w:szCs w:val="28"/>
          <w:lang w:eastAsia="ar-SA"/>
        </w:rPr>
      </w:pPr>
      <w:r w:rsidRPr="006C3B5B">
        <w:rPr>
          <w:rFonts w:eastAsia="Calibri" w:cs="Calibri"/>
          <w:b/>
          <w:iCs/>
          <w:szCs w:val="28"/>
          <w:lang w:eastAsia="ar-SA"/>
        </w:rPr>
        <w:t xml:space="preserve">и А. </w:t>
      </w:r>
      <w:proofErr w:type="spellStart"/>
      <w:r w:rsidRPr="006C3B5B">
        <w:rPr>
          <w:rFonts w:eastAsia="Calibri" w:cs="Calibri"/>
          <w:b/>
          <w:iCs/>
          <w:szCs w:val="28"/>
          <w:lang w:eastAsia="ar-SA"/>
        </w:rPr>
        <w:t>Дворникова</w:t>
      </w:r>
      <w:proofErr w:type="spellEnd"/>
      <w:r w:rsidRPr="006C3B5B">
        <w:rPr>
          <w:rFonts w:eastAsia="Calibri" w:cs="Calibri"/>
          <w:b/>
          <w:iCs/>
          <w:szCs w:val="28"/>
          <w:lang w:eastAsia="ar-SA"/>
        </w:rPr>
        <w:t xml:space="preserve"> (виолончель)</w:t>
      </w:r>
    </w:p>
    <w:p w:rsidR="009C5A3A" w:rsidRPr="006C3B5B" w:rsidRDefault="009C5A3A" w:rsidP="009C5A3A">
      <w:pPr>
        <w:suppressAutoHyphens/>
        <w:spacing w:after="0" w:line="240" w:lineRule="auto"/>
        <w:jc w:val="center"/>
        <w:rPr>
          <w:rFonts w:eastAsia="Calibri" w:cs="Calibri"/>
          <w:szCs w:val="28"/>
          <w:lang w:eastAsia="ar-SA"/>
        </w:rPr>
      </w:pPr>
    </w:p>
    <w:p w:rsidR="009C5A3A" w:rsidRPr="006C3B5B" w:rsidRDefault="009C5A3A" w:rsidP="009C5A3A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  <w:r w:rsidRPr="006C3B5B">
        <w:rPr>
          <w:rFonts w:eastAsia="Calibri" w:cs="Calibri"/>
          <w:b/>
          <w:bCs/>
          <w:szCs w:val="28"/>
          <w:lang w:val="en-US" w:eastAsia="ar-SA"/>
        </w:rPr>
        <w:t>I</w:t>
      </w:r>
      <w:r w:rsidRPr="006C3B5B">
        <w:rPr>
          <w:rFonts w:eastAsia="Calibri" w:cs="Calibri"/>
          <w:b/>
          <w:bCs/>
          <w:szCs w:val="28"/>
          <w:lang w:eastAsia="ar-SA"/>
        </w:rPr>
        <w:t>. Общие положения</w:t>
      </w:r>
    </w:p>
    <w:p w:rsidR="009C5A3A" w:rsidRPr="006C3B5B" w:rsidRDefault="009C5A3A" w:rsidP="009C5A3A">
      <w:pPr>
        <w:suppressAutoHyphens/>
        <w:spacing w:after="0" w:line="240" w:lineRule="auto"/>
        <w:ind w:firstLine="567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Настоящее положение определяет цели, задачи, порядок проведения и состав участниковРеспубликанского конкурса учащихся детских школ искусств по специализации «Струнно-смычковые инструменты»(далее Конкурс)в 202</w:t>
      </w:r>
      <w:r>
        <w:rPr>
          <w:rFonts w:eastAsia="Calibri" w:cs="Calibri"/>
          <w:szCs w:val="28"/>
          <w:lang w:eastAsia="ar-SA"/>
        </w:rPr>
        <w:t>3</w:t>
      </w:r>
      <w:r w:rsidRPr="006C3B5B">
        <w:rPr>
          <w:rFonts w:eastAsia="Calibri" w:cs="Calibri"/>
          <w:szCs w:val="28"/>
          <w:lang w:eastAsia="ar-SA"/>
        </w:rPr>
        <w:t>-202</w:t>
      </w:r>
      <w:r>
        <w:rPr>
          <w:rFonts w:eastAsia="Calibri" w:cs="Calibri"/>
          <w:szCs w:val="28"/>
          <w:lang w:eastAsia="ar-SA"/>
        </w:rPr>
        <w:t>4</w:t>
      </w:r>
      <w:r w:rsidRPr="006C3B5B">
        <w:rPr>
          <w:rFonts w:eastAsia="Calibri" w:cs="Calibri"/>
          <w:szCs w:val="28"/>
          <w:lang w:eastAsia="ar-SA"/>
        </w:rPr>
        <w:t xml:space="preserve"> учебном году.</w:t>
      </w:r>
    </w:p>
    <w:p w:rsidR="009C5A3A" w:rsidRPr="006C3B5B" w:rsidRDefault="009C5A3A" w:rsidP="009C5A3A">
      <w:pPr>
        <w:suppressAutoHyphens/>
        <w:spacing w:after="0" w:line="240" w:lineRule="auto"/>
        <w:jc w:val="both"/>
        <w:rPr>
          <w:rFonts w:eastAsia="Calibri" w:cs="Calibri"/>
          <w:b/>
          <w:szCs w:val="28"/>
          <w:lang w:eastAsia="ar-SA"/>
        </w:rPr>
      </w:pPr>
    </w:p>
    <w:p w:rsidR="009C5A3A" w:rsidRPr="006C3B5B" w:rsidRDefault="009C5A3A" w:rsidP="009C5A3A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eastAsia="ar-SA"/>
        </w:rPr>
        <w:t>Дата проведения Конкурса</w:t>
      </w:r>
      <w:r>
        <w:rPr>
          <w:rFonts w:eastAsia="Calibri" w:cs="Calibri"/>
          <w:b/>
          <w:szCs w:val="28"/>
          <w:lang w:eastAsia="ar-SA"/>
        </w:rPr>
        <w:t>: 23-24 марта</w:t>
      </w:r>
      <w:r w:rsidRPr="006C3B5B">
        <w:rPr>
          <w:rFonts w:eastAsia="Calibri" w:cs="Calibri"/>
          <w:b/>
          <w:bCs/>
          <w:szCs w:val="28"/>
          <w:lang w:eastAsia="ar-SA"/>
        </w:rPr>
        <w:t xml:space="preserve"> 202</w:t>
      </w:r>
      <w:r>
        <w:rPr>
          <w:rFonts w:eastAsia="Calibri" w:cs="Calibri"/>
          <w:b/>
          <w:bCs/>
          <w:szCs w:val="28"/>
          <w:lang w:eastAsia="ar-SA"/>
        </w:rPr>
        <w:t>4</w:t>
      </w:r>
      <w:r w:rsidRPr="006C3B5B">
        <w:rPr>
          <w:rFonts w:eastAsia="Calibri" w:cs="Calibri"/>
          <w:b/>
          <w:bCs/>
          <w:szCs w:val="28"/>
          <w:lang w:eastAsia="ar-SA"/>
        </w:rPr>
        <w:t xml:space="preserve"> года</w:t>
      </w:r>
    </w:p>
    <w:p w:rsidR="009C5A3A" w:rsidRPr="006C3B5B" w:rsidRDefault="009C5A3A" w:rsidP="009C5A3A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</w:p>
    <w:p w:rsidR="009C5A3A" w:rsidRPr="006C3B5B" w:rsidRDefault="009C5A3A" w:rsidP="009C5A3A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eastAsia="ar-SA"/>
        </w:rPr>
        <w:t>Учредитель Конкурса</w:t>
      </w:r>
    </w:p>
    <w:p w:rsidR="009C5A3A" w:rsidRPr="006C3B5B" w:rsidRDefault="009C5A3A" w:rsidP="009C5A3A">
      <w:pPr>
        <w:suppressAutoHyphens/>
        <w:spacing w:after="0" w:line="240" w:lineRule="auto"/>
        <w:ind w:firstLine="567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Министерство культуры, печати и по делам национальностей Республики Марий Эл.</w:t>
      </w:r>
    </w:p>
    <w:p w:rsidR="009C5A3A" w:rsidRPr="006C3B5B" w:rsidRDefault="009C5A3A" w:rsidP="009C5A3A">
      <w:pPr>
        <w:suppressAutoHyphens/>
        <w:spacing w:after="0" w:line="240" w:lineRule="auto"/>
        <w:jc w:val="center"/>
        <w:rPr>
          <w:rFonts w:eastAsia="Times New Roman" w:cs="Calibri"/>
          <w:b/>
          <w:bCs/>
          <w:iCs/>
          <w:szCs w:val="28"/>
          <w:lang w:eastAsia="ar-SA"/>
        </w:rPr>
      </w:pPr>
      <w:r w:rsidRPr="006C3B5B">
        <w:rPr>
          <w:rFonts w:eastAsia="Times New Roman" w:cs="Calibri"/>
          <w:b/>
          <w:bCs/>
          <w:iCs/>
          <w:szCs w:val="28"/>
          <w:lang w:eastAsia="ar-SA"/>
        </w:rPr>
        <w:t>Организация-исполнитель</w:t>
      </w:r>
    </w:p>
    <w:p w:rsidR="009C5A3A" w:rsidRPr="006C3B5B" w:rsidRDefault="009C5A3A" w:rsidP="009C5A3A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color w:val="000000"/>
          <w:szCs w:val="28"/>
          <w:lang w:eastAsia="ar-SA"/>
        </w:rPr>
      </w:pPr>
      <w:r w:rsidRPr="006C3B5B">
        <w:rPr>
          <w:rFonts w:eastAsia="Times New Roman" w:cs="Calibri"/>
          <w:color w:val="000000"/>
          <w:szCs w:val="28"/>
          <w:lang w:eastAsia="ar-SA"/>
        </w:rPr>
        <w:t>Республиканский ресурсный учебно-методический центр развития художественного образования «Камертон» ГБПОУ РМЭ «Колледж культуры и искусств имени И.С. Палантая»:</w:t>
      </w:r>
    </w:p>
    <w:p w:rsidR="009C5A3A" w:rsidRPr="006C3B5B" w:rsidRDefault="009C5A3A" w:rsidP="009C5A3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bCs/>
          <w:iCs/>
          <w:szCs w:val="28"/>
          <w:lang w:eastAsia="ar-SA"/>
        </w:rPr>
      </w:pPr>
      <w:r w:rsidRPr="006C3B5B">
        <w:rPr>
          <w:rFonts w:eastAsia="Times New Roman" w:cs="Calibri"/>
          <w:bCs/>
          <w:iCs/>
          <w:szCs w:val="28"/>
          <w:lang w:eastAsia="ar-SA"/>
        </w:rPr>
        <w:t>координирует исполнение календаря проведения Конкурса;</w:t>
      </w:r>
    </w:p>
    <w:p w:rsidR="009C5A3A" w:rsidRPr="006C3B5B" w:rsidRDefault="009C5A3A" w:rsidP="009C5A3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bCs/>
          <w:iCs/>
          <w:szCs w:val="28"/>
          <w:lang w:eastAsia="ar-SA"/>
        </w:rPr>
      </w:pPr>
      <w:r w:rsidRPr="006C3B5B">
        <w:rPr>
          <w:rFonts w:eastAsia="Times New Roman" w:cs="Calibri"/>
          <w:bCs/>
          <w:iCs/>
          <w:szCs w:val="28"/>
          <w:lang w:eastAsia="ar-SA"/>
        </w:rPr>
        <w:t>обеспечивает содержательное соответствие всех мероприятий Конкурса его целям и задачам;</w:t>
      </w:r>
    </w:p>
    <w:p w:rsidR="009C5A3A" w:rsidRPr="006C3B5B" w:rsidRDefault="009C5A3A" w:rsidP="009C5A3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bCs/>
          <w:iCs/>
          <w:szCs w:val="28"/>
          <w:lang w:eastAsia="ar-SA"/>
        </w:rPr>
      </w:pPr>
      <w:r w:rsidRPr="006C3B5B">
        <w:rPr>
          <w:rFonts w:eastAsia="Times New Roman" w:cs="Calibri"/>
          <w:bCs/>
          <w:iCs/>
          <w:szCs w:val="28"/>
          <w:lang w:eastAsia="ar-SA"/>
        </w:rPr>
        <w:t>обеспечивает подготовку, организацию  и проведение III тура Конкурса;</w:t>
      </w:r>
    </w:p>
    <w:p w:rsidR="009C5A3A" w:rsidRPr="006C3B5B" w:rsidRDefault="009C5A3A" w:rsidP="009C5A3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bCs/>
          <w:iCs/>
          <w:szCs w:val="28"/>
          <w:lang w:eastAsia="ar-SA"/>
        </w:rPr>
      </w:pPr>
      <w:r w:rsidRPr="006C3B5B">
        <w:rPr>
          <w:rFonts w:eastAsia="Times New Roman" w:cs="Calibri"/>
          <w:bCs/>
          <w:iCs/>
          <w:szCs w:val="28"/>
          <w:lang w:eastAsia="ar-SA"/>
        </w:rPr>
        <w:t>обеспечивает освещение мероприятий финала Конкурса в центральных и региональных средствах массовой информации;</w:t>
      </w:r>
    </w:p>
    <w:p w:rsidR="009C5A3A" w:rsidRPr="006C3B5B" w:rsidRDefault="009C5A3A" w:rsidP="009C5A3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bCs/>
          <w:iCs/>
          <w:szCs w:val="28"/>
          <w:lang w:eastAsia="ar-SA"/>
        </w:rPr>
      </w:pPr>
      <w:r w:rsidRPr="006C3B5B">
        <w:rPr>
          <w:rFonts w:eastAsia="Times New Roman" w:cs="Calibri"/>
          <w:bCs/>
          <w:iCs/>
          <w:szCs w:val="28"/>
          <w:lang w:eastAsia="ar-SA"/>
        </w:rPr>
        <w:t>организует проведение торжественной церемонии награждения победителей;</w:t>
      </w:r>
    </w:p>
    <w:p w:rsidR="009C5A3A" w:rsidRPr="006C3B5B" w:rsidRDefault="009C5A3A" w:rsidP="009C5A3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bCs/>
          <w:iCs/>
          <w:szCs w:val="28"/>
          <w:lang w:eastAsia="ar-SA"/>
        </w:rPr>
      </w:pPr>
      <w:r w:rsidRPr="006C3B5B">
        <w:rPr>
          <w:rFonts w:eastAsia="Times New Roman" w:cs="Calibri"/>
          <w:bCs/>
          <w:iCs/>
          <w:szCs w:val="28"/>
          <w:lang w:eastAsia="ar-SA"/>
        </w:rPr>
        <w:t xml:space="preserve">готовит аналитический отчет об итогах Конкурса. </w:t>
      </w:r>
    </w:p>
    <w:p w:rsidR="009C5A3A" w:rsidRPr="006C3B5B" w:rsidRDefault="009C5A3A" w:rsidP="009C5A3A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Cs/>
          <w:iCs/>
          <w:szCs w:val="28"/>
          <w:lang w:eastAsia="ar-SA"/>
        </w:rPr>
      </w:pPr>
    </w:p>
    <w:p w:rsidR="009C5A3A" w:rsidRPr="006C3B5B" w:rsidRDefault="009C5A3A" w:rsidP="009C5A3A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val="en-US" w:eastAsia="ar-SA"/>
        </w:rPr>
        <w:t>II</w:t>
      </w:r>
      <w:r w:rsidRPr="006C3B5B">
        <w:rPr>
          <w:rFonts w:eastAsia="Calibri" w:cs="Calibri"/>
          <w:b/>
          <w:szCs w:val="28"/>
          <w:lang w:eastAsia="ar-SA"/>
        </w:rPr>
        <w:t>. Цели и задачи Конкурса</w:t>
      </w:r>
    </w:p>
    <w:p w:rsidR="009C5A3A" w:rsidRPr="006C3B5B" w:rsidRDefault="009C5A3A" w:rsidP="009C5A3A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выявление одаренных детей и создание оптимальных условий для их творческой реализации;</w:t>
      </w:r>
    </w:p>
    <w:p w:rsidR="009C5A3A" w:rsidRPr="006C3B5B" w:rsidRDefault="009C5A3A" w:rsidP="009C5A3A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совершенствование профессиональной подготовки учащихся ДШИ и ДМШ;</w:t>
      </w:r>
    </w:p>
    <w:p w:rsidR="009C5A3A" w:rsidRPr="006C3B5B" w:rsidRDefault="009C5A3A" w:rsidP="009C5A3A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пропаганда лучших образцов классической музыки и музыки современных и национальных композиторов;</w:t>
      </w:r>
    </w:p>
    <w:p w:rsidR="009C5A3A" w:rsidRPr="006C3B5B" w:rsidRDefault="009C5A3A" w:rsidP="009C5A3A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профессиональная ориентация учащихся ДШИ и ДМШ;</w:t>
      </w:r>
    </w:p>
    <w:p w:rsidR="009C5A3A" w:rsidRPr="006C3B5B" w:rsidRDefault="009C5A3A" w:rsidP="009C5A3A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развитие и укрепление творческих связей между преподавателями, повышение уровня их профессионального мастерства;</w:t>
      </w:r>
    </w:p>
    <w:p w:rsidR="009C5A3A" w:rsidRPr="006C3B5B" w:rsidRDefault="009C5A3A" w:rsidP="009C5A3A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воспитание интереса к марийской национальной музыке, произведениям профессиональных марийских композиторов и композиторов Поволжья.</w:t>
      </w:r>
    </w:p>
    <w:p w:rsidR="009C5A3A" w:rsidRPr="006C3B5B" w:rsidRDefault="009C5A3A" w:rsidP="009C5A3A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val="en-US" w:eastAsia="ar-SA"/>
        </w:rPr>
        <w:lastRenderedPageBreak/>
        <w:t>III</w:t>
      </w:r>
      <w:r w:rsidRPr="006C3B5B">
        <w:rPr>
          <w:rFonts w:eastAsia="Calibri" w:cs="Calibri"/>
          <w:b/>
          <w:szCs w:val="28"/>
          <w:lang w:eastAsia="ar-SA"/>
        </w:rPr>
        <w:t>. Условия и порядок проведения Конкурса</w:t>
      </w:r>
    </w:p>
    <w:p w:rsidR="009C5A3A" w:rsidRPr="006C3B5B" w:rsidRDefault="009C5A3A" w:rsidP="009C5A3A">
      <w:pPr>
        <w:suppressAutoHyphens/>
        <w:spacing w:after="0" w:line="240" w:lineRule="auto"/>
        <w:ind w:firstLine="567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В Конкурсе принимают участие учащиеся струнных отделений детских музыкальных школ, детских школ искусств и Национальной гимназии искусств (по 8 кла</w:t>
      </w:r>
      <w:proofErr w:type="gramStart"/>
      <w:r w:rsidRPr="006C3B5B">
        <w:rPr>
          <w:rFonts w:eastAsia="Calibri" w:cs="Calibri"/>
          <w:szCs w:val="28"/>
          <w:lang w:eastAsia="ar-SA"/>
        </w:rPr>
        <w:t>сс вкл</w:t>
      </w:r>
      <w:proofErr w:type="gramEnd"/>
      <w:r w:rsidRPr="006C3B5B">
        <w:rPr>
          <w:rFonts w:eastAsia="Calibri" w:cs="Calibri"/>
          <w:szCs w:val="28"/>
          <w:lang w:eastAsia="ar-SA"/>
        </w:rPr>
        <w:t xml:space="preserve">ючительно) по специализациям: </w:t>
      </w:r>
      <w:r w:rsidRPr="006C3B5B">
        <w:rPr>
          <w:rFonts w:eastAsia="Calibri" w:cs="Calibri"/>
          <w:b/>
          <w:szCs w:val="28"/>
          <w:lang w:eastAsia="ar-SA"/>
        </w:rPr>
        <w:t>«Скрипка»</w:t>
      </w:r>
      <w:r w:rsidRPr="006C3B5B">
        <w:rPr>
          <w:rFonts w:eastAsia="Calibri" w:cs="Calibri"/>
          <w:szCs w:val="28"/>
          <w:lang w:eastAsia="ar-SA"/>
        </w:rPr>
        <w:t xml:space="preserve"> и </w:t>
      </w:r>
      <w:r w:rsidRPr="006C3B5B">
        <w:rPr>
          <w:rFonts w:eastAsia="Calibri" w:cs="Calibri"/>
          <w:b/>
          <w:szCs w:val="28"/>
          <w:lang w:eastAsia="ar-SA"/>
        </w:rPr>
        <w:t>«Виолончель».</w:t>
      </w:r>
    </w:p>
    <w:p w:rsidR="009C5A3A" w:rsidRPr="006C3B5B" w:rsidRDefault="009C5A3A" w:rsidP="009C5A3A">
      <w:pPr>
        <w:suppressAutoHyphens/>
        <w:spacing w:after="0" w:line="240" w:lineRule="auto"/>
        <w:ind w:firstLine="567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Конкурс проводится 1 раз в два года.</w:t>
      </w:r>
    </w:p>
    <w:p w:rsidR="009C5A3A" w:rsidRPr="006C3B5B" w:rsidRDefault="009C5A3A" w:rsidP="009C5A3A">
      <w:pPr>
        <w:suppressAutoHyphens/>
        <w:spacing w:after="0" w:line="240" w:lineRule="auto"/>
        <w:ind w:firstLine="567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Конкурс проводится в 3 тура:</w:t>
      </w:r>
    </w:p>
    <w:p w:rsidR="009C5A3A" w:rsidRPr="006C3B5B" w:rsidRDefault="009C5A3A" w:rsidP="009C5A3A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proofErr w:type="gramStart"/>
      <w:r w:rsidRPr="006C3B5B">
        <w:rPr>
          <w:rFonts w:eastAsia="Calibri" w:cs="Calibri"/>
          <w:b/>
          <w:bCs/>
          <w:szCs w:val="28"/>
          <w:lang w:val="en-US" w:eastAsia="ar-SA"/>
        </w:rPr>
        <w:t>I</w:t>
      </w:r>
      <w:r w:rsidRPr="006C3B5B">
        <w:rPr>
          <w:rFonts w:eastAsia="Calibri" w:cs="Calibri"/>
          <w:b/>
          <w:bCs/>
          <w:szCs w:val="28"/>
          <w:lang w:eastAsia="ar-SA"/>
        </w:rPr>
        <w:t xml:space="preserve"> тур </w:t>
      </w:r>
      <w:r w:rsidRPr="006C3B5B">
        <w:rPr>
          <w:rFonts w:eastAsia="Calibri" w:cs="Calibri"/>
          <w:szCs w:val="28"/>
          <w:lang w:eastAsia="ar-SA"/>
        </w:rPr>
        <w:t xml:space="preserve">– </w:t>
      </w:r>
      <w:proofErr w:type="spellStart"/>
      <w:r w:rsidRPr="006C3B5B">
        <w:rPr>
          <w:rFonts w:eastAsia="Calibri" w:cs="Calibri"/>
          <w:szCs w:val="28"/>
          <w:lang w:eastAsia="ar-SA"/>
        </w:rPr>
        <w:t>внутришкольный</w:t>
      </w:r>
      <w:proofErr w:type="spellEnd"/>
      <w:r w:rsidRPr="006C3B5B">
        <w:rPr>
          <w:rFonts w:eastAsia="Calibri" w:cs="Calibri"/>
          <w:szCs w:val="28"/>
          <w:lang w:eastAsia="ar-SA"/>
        </w:rPr>
        <w:t>.</w:t>
      </w:r>
      <w:proofErr w:type="gramEnd"/>
      <w:r w:rsidRPr="006C3B5B">
        <w:rPr>
          <w:rFonts w:eastAsia="Calibri" w:cs="Calibri"/>
          <w:szCs w:val="28"/>
          <w:lang w:eastAsia="ar-SA"/>
        </w:rPr>
        <w:t xml:space="preserve"> Сроки проведения устанавливаются администрацией школы, </w:t>
      </w:r>
      <w:r w:rsidRPr="006C3B5B">
        <w:rPr>
          <w:rFonts w:eastAsia="Calibri" w:cs="Calibri"/>
          <w:bCs/>
          <w:color w:val="000000"/>
          <w:szCs w:val="28"/>
          <w:lang w:eastAsia="ar-SA"/>
        </w:rPr>
        <w:t>проводится администрацией учебных заведений.</w:t>
      </w:r>
    </w:p>
    <w:p w:rsidR="009C5A3A" w:rsidRPr="006C3B5B" w:rsidRDefault="009C5A3A" w:rsidP="009C5A3A">
      <w:pPr>
        <w:suppressAutoHyphens/>
        <w:spacing w:after="0" w:line="240" w:lineRule="auto"/>
        <w:jc w:val="both"/>
        <w:rPr>
          <w:rFonts w:eastAsia="Calibri" w:cs="Calibri"/>
          <w:bCs/>
          <w:szCs w:val="28"/>
          <w:lang w:eastAsia="ar-SA"/>
        </w:rPr>
      </w:pPr>
      <w:r w:rsidRPr="006C3B5B">
        <w:rPr>
          <w:rFonts w:eastAsia="Calibri" w:cs="Calibri"/>
          <w:b/>
          <w:bCs/>
          <w:szCs w:val="28"/>
          <w:lang w:eastAsia="ar-SA"/>
        </w:rPr>
        <w:t xml:space="preserve">II тур </w:t>
      </w:r>
      <w:r w:rsidRPr="006C3B5B">
        <w:rPr>
          <w:rFonts w:eastAsia="Calibri" w:cs="Calibri"/>
          <w:szCs w:val="28"/>
          <w:lang w:eastAsia="ar-SA"/>
        </w:rPr>
        <w:t xml:space="preserve">– районный. Сроки проведения устанавливаются по согласованию с руководителями школ искусств ММО, но </w:t>
      </w:r>
      <w:r w:rsidRPr="006C3B5B">
        <w:rPr>
          <w:rFonts w:eastAsia="Calibri" w:cs="Calibri"/>
          <w:b/>
          <w:bCs/>
          <w:szCs w:val="28"/>
          <w:lang w:eastAsia="ar-SA"/>
        </w:rPr>
        <w:t xml:space="preserve">не позднее, чем за 15 дней до </w:t>
      </w:r>
      <w:r w:rsidRPr="006C3B5B">
        <w:rPr>
          <w:rFonts w:eastAsia="Calibri" w:cs="Calibri"/>
          <w:b/>
          <w:bCs/>
          <w:szCs w:val="28"/>
          <w:lang w:val="en-US" w:eastAsia="ar-SA"/>
        </w:rPr>
        <w:t>III</w:t>
      </w:r>
      <w:r w:rsidRPr="006C3B5B">
        <w:rPr>
          <w:rFonts w:eastAsia="Calibri" w:cs="Calibri"/>
          <w:b/>
          <w:bCs/>
          <w:szCs w:val="28"/>
          <w:lang w:eastAsia="ar-SA"/>
        </w:rPr>
        <w:t xml:space="preserve"> тура</w:t>
      </w:r>
      <w:r w:rsidRPr="006C3B5B">
        <w:rPr>
          <w:rFonts w:eastAsia="Calibri" w:cs="Calibri"/>
          <w:szCs w:val="28"/>
          <w:lang w:eastAsia="ar-SA"/>
        </w:rPr>
        <w:t>.</w:t>
      </w:r>
      <w:r w:rsidRPr="006C3B5B">
        <w:rPr>
          <w:rFonts w:eastAsia="Calibri" w:cs="Calibri"/>
          <w:bCs/>
          <w:szCs w:val="28"/>
          <w:lang w:eastAsia="ar-SA"/>
        </w:rPr>
        <w:t xml:space="preserve"> Организуется и проводится муниципальными органами управления культурой совместно с активом межрайонного методического объединения, образовательными учреждениями с привлечением куратора ГБПОУ РМЭ «Колледж культуры и искусств имени И.С. Палантая».</w:t>
      </w:r>
    </w:p>
    <w:p w:rsidR="009C5A3A" w:rsidRPr="006C3B5B" w:rsidRDefault="009C5A3A" w:rsidP="009C5A3A">
      <w:pPr>
        <w:suppressAutoHyphens/>
        <w:spacing w:after="0" w:line="240" w:lineRule="auto"/>
        <w:jc w:val="both"/>
        <w:rPr>
          <w:rFonts w:eastAsia="Calibri" w:cs="Calibri"/>
          <w:b/>
          <w:bCs/>
          <w:color w:val="000000"/>
          <w:szCs w:val="28"/>
          <w:lang w:eastAsia="ar-SA"/>
        </w:rPr>
      </w:pPr>
      <w:proofErr w:type="gramStart"/>
      <w:r w:rsidRPr="006C3B5B">
        <w:rPr>
          <w:rFonts w:eastAsia="Calibri" w:cs="Calibri"/>
          <w:b/>
          <w:bCs/>
          <w:szCs w:val="28"/>
          <w:lang w:val="en-US" w:eastAsia="ar-SA"/>
        </w:rPr>
        <w:t>III</w:t>
      </w:r>
      <w:r w:rsidRPr="006C3B5B">
        <w:rPr>
          <w:rFonts w:eastAsia="Calibri" w:cs="Calibri"/>
          <w:b/>
          <w:bCs/>
          <w:szCs w:val="28"/>
          <w:lang w:eastAsia="ar-SA"/>
        </w:rPr>
        <w:t xml:space="preserve"> тур – </w:t>
      </w:r>
      <w:r w:rsidRPr="006C3B5B">
        <w:rPr>
          <w:rFonts w:eastAsia="Calibri" w:cs="Calibri"/>
          <w:szCs w:val="28"/>
          <w:lang w:eastAsia="ar-SA"/>
        </w:rPr>
        <w:t xml:space="preserve">заключительный, проводится </w:t>
      </w:r>
      <w:r w:rsidRPr="002630A3">
        <w:rPr>
          <w:rFonts w:eastAsia="Calibri" w:cs="Calibri"/>
          <w:b/>
          <w:szCs w:val="28"/>
          <w:lang w:eastAsia="ar-SA"/>
        </w:rPr>
        <w:t>23-24 марта</w:t>
      </w:r>
      <w:r w:rsidRPr="002630A3">
        <w:rPr>
          <w:rFonts w:eastAsia="Calibri" w:cs="Calibri"/>
          <w:b/>
          <w:bCs/>
          <w:szCs w:val="28"/>
          <w:lang w:eastAsia="ar-SA"/>
        </w:rPr>
        <w:t xml:space="preserve"> 2024 года</w:t>
      </w:r>
      <w:r w:rsidRPr="006C3B5B">
        <w:rPr>
          <w:rFonts w:eastAsia="Calibri" w:cs="Calibri"/>
          <w:szCs w:val="28"/>
          <w:lang w:eastAsia="ar-SA"/>
        </w:rPr>
        <w:t>в ГБПОУ РМЭ «Колледж культуры и искусств имени И.С. Палантая»</w:t>
      </w:r>
      <w:r>
        <w:rPr>
          <w:rFonts w:eastAsia="Calibri" w:cs="Calibri"/>
          <w:szCs w:val="28"/>
          <w:lang w:eastAsia="ar-SA"/>
        </w:rPr>
        <w:t xml:space="preserve"> (ул.Пушкина, 26)</w:t>
      </w:r>
      <w:r w:rsidRPr="006C3B5B">
        <w:rPr>
          <w:rFonts w:eastAsia="Calibri" w:cs="Calibri"/>
          <w:szCs w:val="28"/>
          <w:lang w:eastAsia="ar-SA"/>
        </w:rPr>
        <w:t>.</w:t>
      </w:r>
      <w:r w:rsidRPr="006C3B5B">
        <w:rPr>
          <w:rFonts w:eastAsia="Calibri" w:cs="Calibri"/>
          <w:color w:val="000000"/>
          <w:szCs w:val="28"/>
          <w:lang w:eastAsia="ar-SA"/>
        </w:rPr>
        <w:t xml:space="preserve">Участвуют победители </w:t>
      </w:r>
      <w:r w:rsidRPr="006C3B5B">
        <w:rPr>
          <w:rFonts w:eastAsia="Calibri" w:cs="Calibri"/>
          <w:color w:val="000000"/>
          <w:szCs w:val="28"/>
          <w:lang w:val="en-US" w:eastAsia="ar-SA"/>
        </w:rPr>
        <w:t>II</w:t>
      </w:r>
      <w:r w:rsidRPr="006C3B5B">
        <w:rPr>
          <w:rFonts w:eastAsia="Calibri" w:cs="Calibri"/>
          <w:color w:val="000000"/>
          <w:szCs w:val="28"/>
          <w:lang w:eastAsia="ar-SA"/>
        </w:rPr>
        <w:t xml:space="preserve"> тура, </w:t>
      </w:r>
      <w:r w:rsidRPr="006C3B5B">
        <w:rPr>
          <w:rFonts w:eastAsia="Calibri" w:cs="Calibri"/>
          <w:b/>
          <w:bCs/>
          <w:color w:val="000000"/>
          <w:szCs w:val="28"/>
          <w:lang w:eastAsia="ar-SA"/>
        </w:rPr>
        <w:t>занявшие 1-3 места, на основании протокола жюри конкурса, подписанного председателем.</w:t>
      </w:r>
      <w:proofErr w:type="gramEnd"/>
    </w:p>
    <w:p w:rsidR="009C5A3A" w:rsidRPr="00C21947" w:rsidRDefault="009C5A3A" w:rsidP="009C5A3A">
      <w:pPr>
        <w:suppressAutoHyphens/>
        <w:spacing w:after="0" w:line="240" w:lineRule="auto"/>
        <w:jc w:val="both"/>
        <w:rPr>
          <w:rFonts w:eastAsia="Calibri" w:cs="Calibri"/>
          <w:b/>
          <w:bCs/>
          <w:color w:val="000000"/>
          <w:sz w:val="24"/>
          <w:szCs w:val="24"/>
          <w:lang w:eastAsia="ar-SA"/>
        </w:rPr>
      </w:pPr>
    </w:p>
    <w:p w:rsidR="009C5A3A" w:rsidRPr="006C3B5B" w:rsidRDefault="009C5A3A" w:rsidP="009C5A3A">
      <w:pPr>
        <w:suppressAutoHyphens/>
        <w:spacing w:after="0" w:line="240" w:lineRule="auto"/>
        <w:jc w:val="center"/>
        <w:rPr>
          <w:rFonts w:eastAsia="Calibri" w:cs="Calibri"/>
          <w:b/>
          <w:i/>
          <w:szCs w:val="28"/>
          <w:lang w:eastAsia="ar-SA"/>
        </w:rPr>
      </w:pPr>
      <w:r w:rsidRPr="006C3B5B">
        <w:rPr>
          <w:rFonts w:eastAsia="Calibri" w:cs="Calibri"/>
          <w:b/>
          <w:i/>
          <w:szCs w:val="28"/>
          <w:lang w:eastAsia="ar-SA"/>
        </w:rPr>
        <w:t>В случае сложной эпидемиологической ситуации конкурс будет проведен дистанционно по видеозаписям*.</w:t>
      </w:r>
    </w:p>
    <w:p w:rsidR="009C5A3A" w:rsidRPr="00C21947" w:rsidRDefault="009C5A3A" w:rsidP="009C5A3A">
      <w:pPr>
        <w:suppressAutoHyphens/>
        <w:spacing w:after="0" w:line="240" w:lineRule="auto"/>
        <w:jc w:val="both"/>
        <w:rPr>
          <w:rFonts w:eastAsia="Calibri" w:cs="Calibri"/>
          <w:color w:val="FF0000"/>
          <w:sz w:val="24"/>
          <w:szCs w:val="24"/>
          <w:lang w:eastAsia="ar-SA"/>
        </w:rPr>
      </w:pPr>
    </w:p>
    <w:p w:rsidR="009C5A3A" w:rsidRPr="006C3B5B" w:rsidRDefault="009C5A3A" w:rsidP="009C5A3A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  <w:r w:rsidRPr="006C3B5B">
        <w:rPr>
          <w:rFonts w:eastAsia="Calibri" w:cs="Calibri"/>
          <w:b/>
          <w:bCs/>
          <w:szCs w:val="28"/>
          <w:lang w:val="en-US" w:eastAsia="ar-SA"/>
        </w:rPr>
        <w:t>IV</w:t>
      </w:r>
      <w:r w:rsidRPr="006C3B5B">
        <w:rPr>
          <w:rFonts w:eastAsia="Calibri" w:cs="Calibri"/>
          <w:b/>
          <w:bCs/>
          <w:szCs w:val="28"/>
          <w:lang w:eastAsia="ar-SA"/>
        </w:rPr>
        <w:t>. Возрастные группы</w:t>
      </w:r>
    </w:p>
    <w:p w:rsidR="009C5A3A" w:rsidRPr="006C3B5B" w:rsidRDefault="009C5A3A" w:rsidP="009C5A3A">
      <w:pPr>
        <w:suppressAutoHyphens/>
        <w:spacing w:after="0" w:line="240" w:lineRule="auto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val="en-US" w:eastAsia="ar-SA"/>
        </w:rPr>
        <w:t>I</w:t>
      </w:r>
      <w:r w:rsidRPr="006C3B5B">
        <w:rPr>
          <w:rFonts w:eastAsia="Times New Roman" w:cs="Calibri"/>
          <w:szCs w:val="28"/>
          <w:lang w:eastAsia="ar-SA"/>
        </w:rPr>
        <w:t xml:space="preserve"> младшая группа – учащиеся 1 - 2 классов;</w:t>
      </w:r>
    </w:p>
    <w:p w:rsidR="009C5A3A" w:rsidRPr="006C3B5B" w:rsidRDefault="009C5A3A" w:rsidP="009C5A3A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proofErr w:type="gramStart"/>
      <w:r w:rsidRPr="006C3B5B">
        <w:rPr>
          <w:rFonts w:eastAsia="Calibri" w:cs="Calibri"/>
          <w:szCs w:val="28"/>
          <w:lang w:val="en-US" w:eastAsia="ar-SA"/>
        </w:rPr>
        <w:t>II</w:t>
      </w:r>
      <w:r w:rsidRPr="006C3B5B">
        <w:rPr>
          <w:rFonts w:eastAsia="Calibri" w:cs="Calibri"/>
          <w:szCs w:val="28"/>
          <w:lang w:eastAsia="ar-SA"/>
        </w:rPr>
        <w:t>младшая  группа</w:t>
      </w:r>
      <w:proofErr w:type="gramEnd"/>
      <w:r w:rsidRPr="006C3B5B">
        <w:rPr>
          <w:rFonts w:eastAsia="Calibri" w:cs="Calibri"/>
          <w:szCs w:val="28"/>
          <w:lang w:eastAsia="ar-SA"/>
        </w:rPr>
        <w:t xml:space="preserve"> – учащиеся 3 - 4 классов;</w:t>
      </w:r>
    </w:p>
    <w:p w:rsidR="009C5A3A" w:rsidRPr="006C3B5B" w:rsidRDefault="009C5A3A" w:rsidP="009C5A3A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bCs/>
          <w:szCs w:val="28"/>
          <w:lang w:eastAsia="ar-SA"/>
        </w:rPr>
        <w:t xml:space="preserve">Средняя </w:t>
      </w:r>
      <w:r w:rsidRPr="006C3B5B">
        <w:rPr>
          <w:rFonts w:eastAsia="Calibri" w:cs="Calibri"/>
          <w:szCs w:val="28"/>
          <w:lang w:eastAsia="ar-SA"/>
        </w:rPr>
        <w:t>группа – учащиеся 5 - 6 классов;</w:t>
      </w:r>
    </w:p>
    <w:p w:rsidR="009C5A3A" w:rsidRPr="006C3B5B" w:rsidRDefault="009C5A3A" w:rsidP="009C5A3A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 xml:space="preserve">Старшая группа – учащиеся 7 - </w:t>
      </w:r>
      <w:r w:rsidR="00030C00">
        <w:rPr>
          <w:rFonts w:eastAsia="Calibri" w:cs="Calibri"/>
          <w:szCs w:val="28"/>
          <w:lang w:eastAsia="ar-SA"/>
        </w:rPr>
        <w:t>9</w:t>
      </w:r>
      <w:r w:rsidRPr="006C3B5B">
        <w:rPr>
          <w:rFonts w:eastAsia="Calibri" w:cs="Calibri"/>
          <w:szCs w:val="28"/>
          <w:lang w:eastAsia="ar-SA"/>
        </w:rPr>
        <w:t xml:space="preserve"> классов.</w:t>
      </w:r>
    </w:p>
    <w:p w:rsidR="009C5A3A" w:rsidRPr="006C3B5B" w:rsidRDefault="009C5A3A" w:rsidP="009C5A3A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</w:p>
    <w:p w:rsidR="009C5A3A" w:rsidRPr="006C3B5B" w:rsidRDefault="009C5A3A" w:rsidP="009C5A3A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  <w:r w:rsidRPr="006C3B5B">
        <w:rPr>
          <w:rFonts w:eastAsia="Calibri" w:cs="Calibri"/>
          <w:b/>
          <w:bCs/>
          <w:szCs w:val="28"/>
          <w:lang w:val="en-US" w:eastAsia="ar-SA"/>
        </w:rPr>
        <w:t>V</w:t>
      </w:r>
      <w:r w:rsidRPr="006C3B5B">
        <w:rPr>
          <w:rFonts w:eastAsia="Calibri" w:cs="Calibri"/>
          <w:b/>
          <w:bCs/>
          <w:szCs w:val="28"/>
          <w:lang w:eastAsia="ar-SA"/>
        </w:rPr>
        <w:t>. Жеребьевка</w:t>
      </w:r>
    </w:p>
    <w:p w:rsidR="009C5A3A" w:rsidRPr="004452B4" w:rsidRDefault="009C5A3A" w:rsidP="009C5A3A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 xml:space="preserve">Порядок выступления участников конкурса во </w:t>
      </w:r>
      <w:r w:rsidRPr="004452B4">
        <w:rPr>
          <w:rFonts w:eastAsia="Calibri" w:cs="Calibri"/>
          <w:szCs w:val="28"/>
          <w:lang w:val="en-US" w:eastAsia="ar-SA"/>
        </w:rPr>
        <w:t>III</w:t>
      </w:r>
      <w:r w:rsidRPr="004452B4">
        <w:rPr>
          <w:rFonts w:eastAsia="Calibri" w:cs="Calibri"/>
          <w:szCs w:val="28"/>
          <w:lang w:eastAsia="ar-SA"/>
        </w:rPr>
        <w:t xml:space="preserve"> туре устанавливается организаторами в ходе жеребьевки.</w:t>
      </w:r>
    </w:p>
    <w:p w:rsidR="009C5A3A" w:rsidRPr="00C21947" w:rsidRDefault="009C5A3A" w:rsidP="009C5A3A">
      <w:pPr>
        <w:suppressAutoHyphens/>
        <w:spacing w:after="0" w:line="240" w:lineRule="auto"/>
        <w:jc w:val="center"/>
        <w:rPr>
          <w:rFonts w:eastAsia="Calibri" w:cs="Calibri"/>
          <w:b/>
          <w:sz w:val="24"/>
          <w:szCs w:val="24"/>
          <w:lang w:eastAsia="ar-SA"/>
        </w:rPr>
      </w:pPr>
    </w:p>
    <w:p w:rsidR="009C5A3A" w:rsidRPr="006C3B5B" w:rsidRDefault="009C5A3A" w:rsidP="009C5A3A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val="en-US" w:eastAsia="ar-SA"/>
        </w:rPr>
        <w:t>VI</w:t>
      </w:r>
      <w:r w:rsidRPr="006C3B5B">
        <w:rPr>
          <w:rFonts w:eastAsia="Calibri" w:cs="Calibri"/>
          <w:b/>
          <w:szCs w:val="28"/>
          <w:lang w:eastAsia="ar-SA"/>
        </w:rPr>
        <w:t>. Программные требования</w:t>
      </w:r>
    </w:p>
    <w:p w:rsidR="009C5A3A" w:rsidRPr="006C3B5B" w:rsidRDefault="009C5A3A" w:rsidP="009C5A3A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Хронометраж выступления:</w:t>
      </w:r>
    </w:p>
    <w:p w:rsidR="009C5A3A" w:rsidRPr="006C3B5B" w:rsidRDefault="009C5A3A" w:rsidP="009C5A3A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Первая и вторая младшие группы – до 10 мин.;</w:t>
      </w:r>
    </w:p>
    <w:p w:rsidR="009C5A3A" w:rsidRPr="006C3B5B" w:rsidRDefault="009C5A3A" w:rsidP="009C5A3A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Средняя и старшая группы – до 15 мин.</w:t>
      </w:r>
    </w:p>
    <w:p w:rsidR="009C5A3A" w:rsidRPr="00C21947" w:rsidRDefault="009C5A3A" w:rsidP="009C5A3A">
      <w:pPr>
        <w:suppressAutoHyphens/>
        <w:spacing w:after="0" w:line="240" w:lineRule="auto"/>
        <w:jc w:val="center"/>
        <w:rPr>
          <w:rFonts w:eastAsia="Calibri" w:cs="Calibri"/>
          <w:sz w:val="24"/>
          <w:szCs w:val="24"/>
          <w:lang w:eastAsia="ar-SA"/>
        </w:rPr>
      </w:pPr>
    </w:p>
    <w:p w:rsidR="009C5A3A" w:rsidRPr="006C3B5B" w:rsidRDefault="009C5A3A" w:rsidP="009C5A3A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eastAsia="ar-SA"/>
        </w:rPr>
        <w:t>Первая и вторая младшие группы исполняют 3 произведения:</w:t>
      </w:r>
    </w:p>
    <w:p w:rsidR="009C5A3A" w:rsidRPr="006C3B5B" w:rsidRDefault="009C5A3A" w:rsidP="009C5A3A">
      <w:pPr>
        <w:numPr>
          <w:ilvl w:val="0"/>
          <w:numId w:val="3"/>
        </w:numPr>
        <w:tabs>
          <w:tab w:val="left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Крупная форма – концерт, вариации или соната – на выбор.</w:t>
      </w:r>
    </w:p>
    <w:p w:rsidR="009C5A3A" w:rsidRPr="006C3B5B" w:rsidRDefault="009C5A3A" w:rsidP="009C5A3A">
      <w:pPr>
        <w:numPr>
          <w:ilvl w:val="0"/>
          <w:numId w:val="3"/>
        </w:numPr>
        <w:tabs>
          <w:tab w:val="left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Два разнохарактерных произведения, одно из которых – произведение композитора Поволжья: Марий Эл, Татарстан, Чувашия, Мордовия, Удмуртия, Башкирия.</w:t>
      </w:r>
    </w:p>
    <w:p w:rsidR="009C5A3A" w:rsidRPr="00C21947" w:rsidRDefault="009C5A3A" w:rsidP="009C5A3A">
      <w:pPr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9C5A3A" w:rsidRPr="006C3B5B" w:rsidRDefault="009C5A3A" w:rsidP="009C5A3A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eastAsia="ar-SA"/>
        </w:rPr>
        <w:t>Средняя и старшая группы  исполняют 3 произведения:</w:t>
      </w:r>
    </w:p>
    <w:p w:rsidR="009C5A3A" w:rsidRPr="006C3B5B" w:rsidRDefault="009C5A3A" w:rsidP="009C5A3A">
      <w:pPr>
        <w:numPr>
          <w:ilvl w:val="0"/>
          <w:numId w:val="3"/>
        </w:numPr>
        <w:tabs>
          <w:tab w:val="left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Крупная форма – концерт</w:t>
      </w:r>
      <w:r w:rsidR="00C21947">
        <w:rPr>
          <w:rFonts w:eastAsia="Calibri" w:cs="Calibri"/>
          <w:szCs w:val="28"/>
          <w:lang w:eastAsia="ar-SA"/>
        </w:rPr>
        <w:t xml:space="preserve"> (или соната – для номинации виолончель)</w:t>
      </w:r>
      <w:r w:rsidRPr="006C3B5B">
        <w:rPr>
          <w:rFonts w:eastAsia="Calibri" w:cs="Calibri"/>
          <w:szCs w:val="28"/>
          <w:lang w:eastAsia="ar-SA"/>
        </w:rPr>
        <w:t>;</w:t>
      </w:r>
    </w:p>
    <w:p w:rsidR="009C5A3A" w:rsidRDefault="009C5A3A" w:rsidP="009C5A3A">
      <w:pPr>
        <w:numPr>
          <w:ilvl w:val="0"/>
          <w:numId w:val="3"/>
        </w:numPr>
        <w:tabs>
          <w:tab w:val="left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Два разнохарактерных произведения, одно из которых – произведение композиторов республик Поволжья: Марий Эл, Татарстан, Чувашия, Мордовия, Удмуртия, Башкирия.</w:t>
      </w:r>
    </w:p>
    <w:p w:rsidR="009C5A3A" w:rsidRPr="006C3B5B" w:rsidRDefault="009C5A3A" w:rsidP="009C5A3A">
      <w:pPr>
        <w:suppressAutoHyphens/>
        <w:spacing w:after="0" w:line="240" w:lineRule="auto"/>
        <w:jc w:val="center"/>
        <w:rPr>
          <w:rFonts w:eastAsia="Calibri" w:cs="Calibri"/>
          <w:i/>
          <w:szCs w:val="28"/>
          <w:lang w:eastAsia="ar-SA"/>
        </w:rPr>
      </w:pPr>
      <w:r w:rsidRPr="006C3B5B">
        <w:rPr>
          <w:rFonts w:eastAsia="Calibri" w:cs="Calibri"/>
          <w:i/>
          <w:szCs w:val="28"/>
          <w:lang w:eastAsia="ar-SA"/>
        </w:rPr>
        <w:lastRenderedPageBreak/>
        <w:t>Конкурсная программа на всех турах исполняется наизусть.</w:t>
      </w:r>
    </w:p>
    <w:p w:rsidR="009C5A3A" w:rsidRPr="006C3B5B" w:rsidRDefault="009C5A3A" w:rsidP="009C5A3A">
      <w:pPr>
        <w:suppressAutoHyphens/>
        <w:spacing w:after="0" w:line="240" w:lineRule="auto"/>
        <w:jc w:val="center"/>
        <w:rPr>
          <w:rFonts w:eastAsia="Calibri" w:cs="Calibri"/>
          <w:i/>
          <w:szCs w:val="28"/>
          <w:lang w:eastAsia="ar-SA"/>
        </w:rPr>
      </w:pPr>
      <w:r w:rsidRPr="006C3B5B">
        <w:rPr>
          <w:rFonts w:eastAsia="Calibri" w:cs="Calibri"/>
          <w:i/>
          <w:szCs w:val="28"/>
          <w:lang w:eastAsia="ar-SA"/>
        </w:rPr>
        <w:t>Повторение произведений из конкурсной программы прошлого сезона одним учеником не допускается.</w:t>
      </w:r>
    </w:p>
    <w:p w:rsidR="009C5A3A" w:rsidRPr="006C3B5B" w:rsidRDefault="009C5A3A" w:rsidP="009C5A3A">
      <w:pPr>
        <w:suppressAutoHyphens/>
        <w:spacing w:after="0" w:line="240" w:lineRule="auto"/>
        <w:jc w:val="center"/>
        <w:rPr>
          <w:rFonts w:eastAsia="Calibri" w:cs="Calibri"/>
          <w:i/>
          <w:szCs w:val="28"/>
          <w:lang w:eastAsia="ar-SA"/>
        </w:rPr>
      </w:pPr>
      <w:r w:rsidRPr="006C3B5B">
        <w:rPr>
          <w:rFonts w:eastAsia="Calibri" w:cs="Calibri"/>
          <w:i/>
          <w:iCs/>
          <w:szCs w:val="28"/>
          <w:lang w:eastAsia="ar-SA"/>
        </w:rPr>
        <w:t>Порядок исполнения произведений по желанию участников.</w:t>
      </w:r>
    </w:p>
    <w:p w:rsidR="009C5A3A" w:rsidRPr="006C3B5B" w:rsidRDefault="009C5A3A" w:rsidP="009C5A3A">
      <w:pPr>
        <w:suppressAutoHyphens/>
        <w:spacing w:after="0" w:line="240" w:lineRule="auto"/>
        <w:jc w:val="center"/>
        <w:rPr>
          <w:rFonts w:eastAsia="Calibri" w:cs="Calibri"/>
          <w:i/>
          <w:iCs/>
          <w:szCs w:val="28"/>
          <w:lang w:eastAsia="ar-SA"/>
        </w:rPr>
      </w:pPr>
      <w:r w:rsidRPr="006C3B5B">
        <w:rPr>
          <w:rFonts w:eastAsia="Calibri" w:cs="Calibri"/>
          <w:i/>
          <w:iCs/>
          <w:szCs w:val="28"/>
          <w:lang w:eastAsia="ar-SA"/>
        </w:rPr>
        <w:t>Изменения в заявленной программе не допускаются.</w:t>
      </w:r>
    </w:p>
    <w:p w:rsidR="009C5A3A" w:rsidRPr="006C3B5B" w:rsidRDefault="009C5A3A" w:rsidP="009C5A3A">
      <w:pPr>
        <w:suppressAutoHyphens/>
        <w:spacing w:after="0" w:line="240" w:lineRule="auto"/>
        <w:ind w:left="567"/>
        <w:jc w:val="both"/>
        <w:rPr>
          <w:rFonts w:eastAsia="Calibri" w:cs="Calibri"/>
          <w:i/>
          <w:iCs/>
          <w:szCs w:val="28"/>
          <w:lang w:eastAsia="ar-SA"/>
        </w:rPr>
      </w:pPr>
    </w:p>
    <w:p w:rsidR="009C5A3A" w:rsidRPr="006C3B5B" w:rsidRDefault="009C5A3A" w:rsidP="009C5A3A">
      <w:pPr>
        <w:suppressAutoHyphens/>
        <w:spacing w:after="0" w:line="240" w:lineRule="auto"/>
        <w:ind w:firstLine="851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b/>
          <w:szCs w:val="28"/>
          <w:lang w:eastAsia="ar-SA"/>
        </w:rPr>
        <w:t>*Видео</w:t>
      </w:r>
      <w:r w:rsidRPr="006C3B5B">
        <w:rPr>
          <w:rFonts w:eastAsia="Times New Roman" w:cs="Calibri"/>
          <w:szCs w:val="28"/>
          <w:lang w:eastAsia="ar-SA"/>
        </w:rPr>
        <w:t xml:space="preserve"> принимается только в виде ссылок ведущих на популярные </w:t>
      </w:r>
      <w:proofErr w:type="spellStart"/>
      <w:r w:rsidRPr="006C3B5B">
        <w:rPr>
          <w:rFonts w:eastAsia="Times New Roman" w:cs="Calibri"/>
          <w:szCs w:val="28"/>
          <w:lang w:eastAsia="ar-SA"/>
        </w:rPr>
        <w:t>видеохостинги</w:t>
      </w:r>
      <w:proofErr w:type="spellEnd"/>
      <w:r w:rsidRPr="006C3B5B">
        <w:rPr>
          <w:rFonts w:eastAsia="Times New Roman" w:cs="Calibri"/>
          <w:szCs w:val="28"/>
          <w:lang w:eastAsia="ar-SA"/>
        </w:rPr>
        <w:t xml:space="preserve">, например, </w:t>
      </w:r>
      <w:proofErr w:type="spellStart"/>
      <w:r w:rsidRPr="006C3B5B">
        <w:rPr>
          <w:rFonts w:eastAsia="Times New Roman" w:cs="Calibri"/>
          <w:szCs w:val="28"/>
          <w:lang w:eastAsia="ar-SA"/>
        </w:rPr>
        <w:t>Яндекс</w:t>
      </w:r>
      <w:proofErr w:type="spellEnd"/>
      <w:r w:rsidRPr="006C3B5B">
        <w:rPr>
          <w:rFonts w:eastAsia="Times New Roman" w:cs="Calibri"/>
          <w:szCs w:val="28"/>
          <w:lang w:eastAsia="ar-SA"/>
        </w:rPr>
        <w:t xml:space="preserve"> и </w:t>
      </w:r>
      <w:proofErr w:type="spellStart"/>
      <w:r w:rsidRPr="006C3B5B">
        <w:rPr>
          <w:rFonts w:eastAsia="Times New Roman" w:cs="Calibri"/>
          <w:szCs w:val="28"/>
          <w:lang w:eastAsia="ar-SA"/>
        </w:rPr>
        <w:t>Google</w:t>
      </w:r>
      <w:proofErr w:type="spellEnd"/>
      <w:r w:rsidRPr="006C3B5B">
        <w:rPr>
          <w:rFonts w:eastAsia="Times New Roman" w:cs="Calibri"/>
          <w:szCs w:val="28"/>
          <w:lang w:eastAsia="ar-SA"/>
        </w:rPr>
        <w:t xml:space="preserve"> диски, </w:t>
      </w:r>
      <w:proofErr w:type="spellStart"/>
      <w:r w:rsidRPr="006C3B5B">
        <w:rPr>
          <w:rFonts w:eastAsia="Times New Roman" w:cs="Calibri"/>
          <w:szCs w:val="28"/>
          <w:lang w:eastAsia="ar-SA"/>
        </w:rPr>
        <w:t>youtube</w:t>
      </w:r>
      <w:proofErr w:type="spellEnd"/>
      <w:r w:rsidRPr="006C3B5B">
        <w:rPr>
          <w:rFonts w:eastAsia="Times New Roman" w:cs="Calibri"/>
          <w:szCs w:val="28"/>
          <w:lang w:eastAsia="ar-SA"/>
        </w:rPr>
        <w:t>. На съемных носителях видео не принимается!</w:t>
      </w:r>
    </w:p>
    <w:p w:rsidR="009C5A3A" w:rsidRPr="006C3B5B" w:rsidRDefault="009C5A3A" w:rsidP="009C5A3A">
      <w:pPr>
        <w:suppressAutoHyphens/>
        <w:spacing w:after="0" w:line="240" w:lineRule="auto"/>
        <w:ind w:firstLine="851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 xml:space="preserve">Видеосъемка должна производиться без выключения и остановки видеокамеры, с начала и до конца исполнения всей программы в целом, т.е. программа исполняется без остановки и монтажа. Обработка аудио сигнала - не допускается. </w:t>
      </w:r>
    </w:p>
    <w:p w:rsidR="009C5A3A" w:rsidRPr="006C3B5B" w:rsidRDefault="009C5A3A" w:rsidP="009C5A3A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</w:p>
    <w:p w:rsidR="009C5A3A" w:rsidRPr="006C3B5B" w:rsidRDefault="009C5A3A" w:rsidP="009C5A3A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val="en-US" w:eastAsia="ar-SA"/>
        </w:rPr>
        <w:t>VII</w:t>
      </w:r>
      <w:r w:rsidRPr="006C3B5B">
        <w:rPr>
          <w:rFonts w:eastAsia="Calibri" w:cs="Calibri"/>
          <w:b/>
          <w:szCs w:val="28"/>
          <w:lang w:eastAsia="ar-SA"/>
        </w:rPr>
        <w:t>. Жюри. Поощрения.</w:t>
      </w:r>
    </w:p>
    <w:p w:rsidR="009C5A3A" w:rsidRPr="006C3B5B" w:rsidRDefault="009C5A3A" w:rsidP="009C5A3A">
      <w:pPr>
        <w:suppressAutoHyphens/>
        <w:spacing w:after="0" w:line="240" w:lineRule="auto"/>
        <w:ind w:firstLine="567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 xml:space="preserve">В состав жюри войдут ведущие преподаватели и музыканты России и Республики Марий Эл. </w:t>
      </w:r>
    </w:p>
    <w:p w:rsidR="009C5A3A" w:rsidRPr="006C3B5B" w:rsidRDefault="009C5A3A" w:rsidP="009C5A3A">
      <w:pPr>
        <w:suppressAutoHyphens/>
        <w:spacing w:after="0" w:line="240" w:lineRule="auto"/>
        <w:ind w:firstLine="567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 xml:space="preserve">Количественный состав жюри не менее 5 человек. </w:t>
      </w:r>
    </w:p>
    <w:p w:rsidR="009C5A3A" w:rsidRPr="006C3B5B" w:rsidRDefault="009C5A3A" w:rsidP="009C5A3A">
      <w:pPr>
        <w:suppressAutoHyphens/>
        <w:spacing w:after="0" w:line="240" w:lineRule="auto"/>
        <w:ind w:firstLine="567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Председатель жюри имеет два голоса в спорных ситуациях.</w:t>
      </w:r>
    </w:p>
    <w:p w:rsidR="009C5A3A" w:rsidRPr="006C3B5B" w:rsidRDefault="009C5A3A" w:rsidP="009C5A3A">
      <w:pPr>
        <w:suppressAutoHyphens/>
        <w:spacing w:after="0" w:line="240" w:lineRule="auto"/>
        <w:ind w:firstLine="567"/>
        <w:jc w:val="both"/>
        <w:rPr>
          <w:rFonts w:eastAsia="Calibri" w:cs="Calibri"/>
          <w:i/>
          <w:szCs w:val="28"/>
          <w:lang w:eastAsia="ar-SA"/>
        </w:rPr>
      </w:pPr>
      <w:r w:rsidRPr="006C3B5B">
        <w:rPr>
          <w:rFonts w:eastAsia="Calibri" w:cs="Calibri"/>
          <w:i/>
          <w:szCs w:val="28"/>
          <w:lang w:eastAsia="ar-SA"/>
        </w:rPr>
        <w:t>Члены жюри, ученики которых выступают на конкурсе, не принимают участия в оценке их выступления.</w:t>
      </w:r>
    </w:p>
    <w:p w:rsidR="009C5A3A" w:rsidRPr="006C3B5B" w:rsidRDefault="009C5A3A" w:rsidP="009C5A3A">
      <w:pPr>
        <w:suppressAutoHyphens/>
        <w:spacing w:after="0" w:line="240" w:lineRule="auto"/>
        <w:ind w:firstLine="567"/>
        <w:jc w:val="both"/>
        <w:rPr>
          <w:rFonts w:eastAsia="Calibri" w:cs="Calibri"/>
          <w:b/>
          <w:bCs/>
          <w:i/>
          <w:iCs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 xml:space="preserve">Для награждения предусмотрены </w:t>
      </w:r>
      <w:r w:rsidRPr="00893D78">
        <w:rPr>
          <w:rFonts w:eastAsia="Calibri" w:cs="Calibri"/>
          <w:b/>
          <w:szCs w:val="28"/>
          <w:lang w:eastAsia="ar-SA"/>
        </w:rPr>
        <w:t>три</w:t>
      </w:r>
      <w:r w:rsidR="00CB2F66">
        <w:rPr>
          <w:rFonts w:eastAsia="Calibri" w:cs="Calibri"/>
          <w:b/>
          <w:szCs w:val="28"/>
          <w:lang w:eastAsia="ar-SA"/>
        </w:rPr>
        <w:t xml:space="preserve"> </w:t>
      </w:r>
      <w:r>
        <w:rPr>
          <w:rFonts w:eastAsia="Calibri" w:cs="Calibri"/>
          <w:szCs w:val="28"/>
          <w:lang w:eastAsia="ar-SA"/>
        </w:rPr>
        <w:t>лауреатских</w:t>
      </w:r>
      <w:r w:rsidRPr="006C3B5B">
        <w:rPr>
          <w:rFonts w:eastAsia="Calibri" w:cs="Calibri"/>
          <w:szCs w:val="28"/>
          <w:lang w:eastAsia="ar-SA"/>
        </w:rPr>
        <w:t xml:space="preserve"> места</w:t>
      </w:r>
      <w:r>
        <w:rPr>
          <w:rFonts w:eastAsia="Calibri" w:cs="Calibri"/>
          <w:szCs w:val="28"/>
          <w:lang w:eastAsia="ar-SA"/>
        </w:rPr>
        <w:t xml:space="preserve"> и место дипломанта</w:t>
      </w:r>
      <w:r w:rsidRPr="006C3B5B">
        <w:rPr>
          <w:rFonts w:eastAsia="Calibri" w:cs="Calibri"/>
          <w:szCs w:val="28"/>
          <w:lang w:eastAsia="ar-SA"/>
        </w:rPr>
        <w:t xml:space="preserve"> в каждой номинации и возрастной гр</w:t>
      </w:r>
      <w:r>
        <w:rPr>
          <w:rFonts w:eastAsia="Calibri" w:cs="Calibri"/>
          <w:szCs w:val="28"/>
          <w:lang w:eastAsia="ar-SA"/>
        </w:rPr>
        <w:t xml:space="preserve">уппе, </w:t>
      </w:r>
      <w:r w:rsidRPr="006C3B5B">
        <w:rPr>
          <w:rFonts w:eastAsia="Calibri" w:cs="Calibri"/>
          <w:b/>
          <w:bCs/>
          <w:i/>
          <w:iCs/>
          <w:szCs w:val="28"/>
          <w:lang w:eastAsia="ar-SA"/>
        </w:rPr>
        <w:t xml:space="preserve">диплом за лучшее исполнение произведения </w:t>
      </w:r>
      <w:r>
        <w:rPr>
          <w:rFonts w:eastAsia="Calibri" w:cs="Calibri"/>
          <w:b/>
          <w:bCs/>
          <w:i/>
          <w:iCs/>
          <w:szCs w:val="28"/>
          <w:lang w:eastAsia="ar-SA"/>
        </w:rPr>
        <w:t xml:space="preserve">С.Макова и </w:t>
      </w:r>
      <w:r w:rsidRPr="006C3B5B">
        <w:rPr>
          <w:rFonts w:eastAsia="Calibri" w:cs="Calibri"/>
          <w:b/>
          <w:bCs/>
          <w:i/>
          <w:iCs/>
          <w:szCs w:val="28"/>
          <w:lang w:eastAsia="ar-SA"/>
        </w:rPr>
        <w:t xml:space="preserve">В. </w:t>
      </w:r>
      <w:proofErr w:type="spellStart"/>
      <w:r w:rsidRPr="006C3B5B">
        <w:rPr>
          <w:rFonts w:eastAsia="Calibri" w:cs="Calibri"/>
          <w:b/>
          <w:bCs/>
          <w:i/>
          <w:iCs/>
          <w:szCs w:val="28"/>
          <w:lang w:eastAsia="ar-SA"/>
        </w:rPr>
        <w:t>Яшмолкина</w:t>
      </w:r>
      <w:proofErr w:type="spellEnd"/>
      <w:r w:rsidRPr="006C3B5B">
        <w:rPr>
          <w:rFonts w:eastAsia="Calibri" w:cs="Calibri"/>
          <w:b/>
          <w:bCs/>
          <w:i/>
          <w:iCs/>
          <w:szCs w:val="28"/>
          <w:lang w:eastAsia="ar-SA"/>
        </w:rPr>
        <w:t xml:space="preserve"> для скрипки, за лучшее исполнение переложений произведений марийских композиторов для виолончели.</w:t>
      </w:r>
    </w:p>
    <w:p w:rsidR="009C5A3A" w:rsidRPr="006C3B5B" w:rsidRDefault="009C5A3A" w:rsidP="009C5A3A">
      <w:pPr>
        <w:suppressAutoHyphens/>
        <w:spacing w:after="0" w:line="240" w:lineRule="auto"/>
        <w:ind w:firstLine="567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В формировании призового фонда могут участвовать учредители Конкурса, общественные организации и учреждения, спонсоры, иные заинтересованные организации и частные лица.</w:t>
      </w:r>
    </w:p>
    <w:p w:rsidR="009C5A3A" w:rsidRPr="006C3B5B" w:rsidRDefault="009C5A3A" w:rsidP="009C5A3A">
      <w:pPr>
        <w:suppressAutoHyphens/>
        <w:spacing w:after="0" w:line="240" w:lineRule="auto"/>
        <w:ind w:firstLine="567"/>
        <w:jc w:val="both"/>
        <w:rPr>
          <w:rFonts w:eastAsia="Calibri" w:cs="Calibri"/>
          <w:b/>
          <w:bCs/>
          <w:szCs w:val="28"/>
          <w:lang w:eastAsia="ar-SA"/>
        </w:rPr>
      </w:pPr>
      <w:r w:rsidRPr="006C3B5B">
        <w:rPr>
          <w:rFonts w:eastAsia="Calibri" w:cs="Calibri"/>
          <w:b/>
          <w:bCs/>
          <w:szCs w:val="28"/>
          <w:lang w:eastAsia="ar-SA"/>
        </w:rPr>
        <w:t>Жюри имеет право:</w:t>
      </w:r>
    </w:p>
    <w:p w:rsidR="009C5A3A" w:rsidRDefault="009C5A3A" w:rsidP="009C5A3A">
      <w:pPr>
        <w:numPr>
          <w:ilvl w:val="0"/>
          <w:numId w:val="20"/>
        </w:numPr>
        <w:tabs>
          <w:tab w:val="clear" w:pos="360"/>
          <w:tab w:val="num" w:pos="993"/>
        </w:tabs>
        <w:suppressAutoHyphens/>
        <w:spacing w:after="0" w:line="240" w:lineRule="auto"/>
        <w:ind w:left="426" w:hanging="426"/>
        <w:jc w:val="both"/>
        <w:rPr>
          <w:rFonts w:eastAsia="Calibri" w:cs="Calibri"/>
          <w:szCs w:val="28"/>
          <w:lang w:eastAsia="ar-SA"/>
        </w:rPr>
      </w:pPr>
      <w:r>
        <w:rPr>
          <w:rFonts w:eastAsia="Calibri" w:cs="Calibri"/>
          <w:szCs w:val="28"/>
          <w:lang w:eastAsia="ar-SA"/>
        </w:rPr>
        <w:t>присуждать Гран-при;</w:t>
      </w:r>
    </w:p>
    <w:p w:rsidR="009C5A3A" w:rsidRPr="006C3B5B" w:rsidRDefault="009C5A3A" w:rsidP="009C5A3A">
      <w:pPr>
        <w:numPr>
          <w:ilvl w:val="0"/>
          <w:numId w:val="20"/>
        </w:numPr>
        <w:tabs>
          <w:tab w:val="clear" w:pos="360"/>
          <w:tab w:val="num" w:pos="993"/>
        </w:tabs>
        <w:suppressAutoHyphens/>
        <w:spacing w:after="0" w:line="240" w:lineRule="auto"/>
        <w:ind w:left="426" w:hanging="426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делить призовые места (в пределах призового фонда);</w:t>
      </w:r>
    </w:p>
    <w:p w:rsidR="009C5A3A" w:rsidRPr="006C3B5B" w:rsidRDefault="009C5A3A" w:rsidP="009C5A3A">
      <w:pPr>
        <w:numPr>
          <w:ilvl w:val="0"/>
          <w:numId w:val="20"/>
        </w:numPr>
        <w:tabs>
          <w:tab w:val="clear" w:pos="360"/>
          <w:tab w:val="num" w:pos="993"/>
        </w:tabs>
        <w:suppressAutoHyphens/>
        <w:spacing w:after="0" w:line="240" w:lineRule="auto"/>
        <w:ind w:left="426" w:hanging="426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присуждать не все призовые места;</w:t>
      </w:r>
    </w:p>
    <w:p w:rsidR="009C5A3A" w:rsidRPr="006C3B5B" w:rsidRDefault="009C5A3A" w:rsidP="009C5A3A">
      <w:pPr>
        <w:numPr>
          <w:ilvl w:val="0"/>
          <w:numId w:val="20"/>
        </w:numPr>
        <w:tabs>
          <w:tab w:val="clear" w:pos="360"/>
          <w:tab w:val="num" w:pos="993"/>
        </w:tabs>
        <w:suppressAutoHyphens/>
        <w:spacing w:after="0" w:line="240" w:lineRule="auto"/>
        <w:ind w:left="426" w:hanging="426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 xml:space="preserve">присуждать Дипломы за лучшее исполнение отдельных произведений; </w:t>
      </w:r>
    </w:p>
    <w:p w:rsidR="009C5A3A" w:rsidRPr="006C3B5B" w:rsidRDefault="009C5A3A" w:rsidP="009C5A3A">
      <w:pPr>
        <w:numPr>
          <w:ilvl w:val="0"/>
          <w:numId w:val="20"/>
        </w:numPr>
        <w:tabs>
          <w:tab w:val="clear" w:pos="360"/>
          <w:tab w:val="num" w:pos="993"/>
        </w:tabs>
        <w:suppressAutoHyphens/>
        <w:spacing w:after="0" w:line="240" w:lineRule="auto"/>
        <w:ind w:left="426" w:hanging="426"/>
        <w:jc w:val="both"/>
        <w:rPr>
          <w:rFonts w:eastAsia="Calibri" w:cs="Calibri"/>
          <w:bCs/>
          <w:szCs w:val="28"/>
          <w:lang w:eastAsia="ar-SA"/>
        </w:rPr>
      </w:pPr>
      <w:r w:rsidRPr="006C3B5B">
        <w:rPr>
          <w:rFonts w:eastAsia="Calibri" w:cs="Calibri"/>
          <w:bCs/>
          <w:szCs w:val="28"/>
          <w:lang w:eastAsia="ar-SA"/>
        </w:rPr>
        <w:t xml:space="preserve">учреждать </w:t>
      </w:r>
      <w:r w:rsidRPr="006C3B5B">
        <w:rPr>
          <w:rFonts w:eastAsia="Calibri" w:cs="Calibri"/>
          <w:szCs w:val="28"/>
          <w:lang w:eastAsia="ar-SA"/>
        </w:rPr>
        <w:t>Диплом</w:t>
      </w:r>
      <w:r w:rsidRPr="006C3B5B">
        <w:rPr>
          <w:rFonts w:eastAsia="Calibri" w:cs="Calibri"/>
          <w:bCs/>
          <w:szCs w:val="28"/>
          <w:lang w:eastAsia="ar-SA"/>
        </w:rPr>
        <w:t xml:space="preserve"> «Лучший концертмейстер» в каждой номинации.</w:t>
      </w:r>
    </w:p>
    <w:p w:rsidR="009C5A3A" w:rsidRPr="006C3B5B" w:rsidRDefault="009C5A3A" w:rsidP="009C5A3A">
      <w:pPr>
        <w:suppressAutoHyphens/>
        <w:spacing w:after="0" w:line="240" w:lineRule="auto"/>
        <w:jc w:val="center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eastAsia="ar-SA"/>
        </w:rPr>
        <w:t>Решение жюри окончательное и пересмотру не подлежит.</w:t>
      </w:r>
    </w:p>
    <w:p w:rsidR="00C21947" w:rsidRDefault="00C21947" w:rsidP="00C21947">
      <w:pPr>
        <w:suppressAutoHyphens/>
        <w:spacing w:after="0" w:line="240" w:lineRule="auto"/>
        <w:jc w:val="center"/>
        <w:rPr>
          <w:rFonts w:eastAsia="Times New Roman" w:cs="Calibri"/>
          <w:i/>
          <w:szCs w:val="24"/>
          <w:lang w:eastAsia="ar-SA"/>
        </w:rPr>
      </w:pPr>
      <w:r>
        <w:rPr>
          <w:rFonts w:eastAsia="Times New Roman" w:cs="Calibri"/>
          <w:i/>
          <w:szCs w:val="24"/>
          <w:lang w:eastAsia="ar-SA"/>
        </w:rPr>
        <w:t xml:space="preserve">Участникам Конкурса, не получившим призовых мест, </w:t>
      </w:r>
    </w:p>
    <w:p w:rsidR="009C5A3A" w:rsidRPr="00C21947" w:rsidRDefault="00C21947" w:rsidP="00C21947">
      <w:pPr>
        <w:suppressAutoHyphens/>
        <w:spacing w:after="0" w:line="240" w:lineRule="auto"/>
        <w:jc w:val="center"/>
        <w:rPr>
          <w:rFonts w:eastAsia="Calibri" w:cs="Calibri"/>
          <w:i/>
          <w:lang w:eastAsia="ar-SA"/>
        </w:rPr>
      </w:pPr>
      <w:r>
        <w:rPr>
          <w:rFonts w:eastAsia="Times New Roman" w:cs="Calibri"/>
          <w:i/>
          <w:szCs w:val="24"/>
          <w:lang w:eastAsia="ar-SA"/>
        </w:rPr>
        <w:t>вручается Благодарность за участие</w:t>
      </w:r>
      <w:r w:rsidR="009C5A3A" w:rsidRPr="006C3B5B">
        <w:rPr>
          <w:rFonts w:eastAsia="Times New Roman" w:cs="Calibri"/>
          <w:i/>
          <w:iCs/>
          <w:szCs w:val="28"/>
          <w:lang w:eastAsia="ar-SA"/>
        </w:rPr>
        <w:t>.</w:t>
      </w:r>
    </w:p>
    <w:p w:rsidR="009C5A3A" w:rsidRPr="006C3B5B" w:rsidRDefault="009C5A3A" w:rsidP="009C5A3A">
      <w:pPr>
        <w:suppressAutoHyphens/>
        <w:spacing w:after="0" w:line="240" w:lineRule="auto"/>
        <w:jc w:val="center"/>
        <w:rPr>
          <w:rFonts w:eastAsia="Times New Roman" w:cs="Calibri"/>
          <w:i/>
          <w:szCs w:val="24"/>
          <w:lang w:eastAsia="ar-SA"/>
        </w:rPr>
      </w:pPr>
      <w:r w:rsidRPr="006C3B5B">
        <w:rPr>
          <w:rFonts w:eastAsia="Times New Roman" w:cs="Calibri"/>
          <w:i/>
          <w:szCs w:val="24"/>
          <w:lang w:eastAsia="ar-SA"/>
        </w:rPr>
        <w:t>Преподавателям, подготовившим 2 и более лауреатов 1 степени и Гран-При в одной номинации, присуждается Диплом «За педагогическое мастерство».</w:t>
      </w:r>
    </w:p>
    <w:p w:rsidR="009C5A3A" w:rsidRPr="006C3B5B" w:rsidRDefault="009C5A3A" w:rsidP="009C5A3A">
      <w:pPr>
        <w:suppressAutoHyphens/>
        <w:spacing w:after="0" w:line="240" w:lineRule="auto"/>
        <w:jc w:val="both"/>
        <w:rPr>
          <w:rFonts w:eastAsia="Calibri" w:cs="Calibri"/>
          <w:b/>
          <w:szCs w:val="28"/>
          <w:lang w:eastAsia="ar-SA"/>
        </w:rPr>
      </w:pPr>
    </w:p>
    <w:p w:rsidR="009C5A3A" w:rsidRPr="006C3B5B" w:rsidRDefault="009C5A3A" w:rsidP="009C5A3A">
      <w:pPr>
        <w:suppressAutoHyphens/>
        <w:spacing w:after="0" w:line="240" w:lineRule="auto"/>
        <w:jc w:val="center"/>
        <w:rPr>
          <w:rFonts w:eastAsia="Times New Roman" w:cs="Calibri"/>
          <w:b/>
          <w:szCs w:val="28"/>
          <w:lang w:eastAsia="ar-SA"/>
        </w:rPr>
      </w:pPr>
      <w:r w:rsidRPr="006C3B5B">
        <w:rPr>
          <w:rFonts w:eastAsia="Times New Roman" w:cs="Calibri"/>
          <w:b/>
          <w:szCs w:val="28"/>
          <w:lang w:val="en-US" w:eastAsia="ar-SA"/>
        </w:rPr>
        <w:t>VIII</w:t>
      </w:r>
      <w:r w:rsidRPr="006C3B5B">
        <w:rPr>
          <w:rFonts w:eastAsia="Times New Roman" w:cs="Calibri"/>
          <w:b/>
          <w:szCs w:val="28"/>
          <w:lang w:eastAsia="ar-SA"/>
        </w:rPr>
        <w:t>. Финансовые условия Конкурса</w:t>
      </w:r>
    </w:p>
    <w:p w:rsidR="009C5A3A" w:rsidRPr="006C3B5B" w:rsidRDefault="009C5A3A" w:rsidP="009C5A3A">
      <w:pPr>
        <w:suppressAutoHyphens/>
        <w:spacing w:after="0" w:line="240" w:lineRule="auto"/>
        <w:ind w:firstLine="567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 xml:space="preserve">Вступительный </w:t>
      </w:r>
      <w:r>
        <w:rPr>
          <w:rFonts w:eastAsia="Times New Roman" w:cs="Calibri"/>
          <w:szCs w:val="28"/>
          <w:lang w:eastAsia="ar-SA"/>
        </w:rPr>
        <w:t>взнос за участие в  Конкурсе - 10</w:t>
      </w:r>
      <w:r w:rsidRPr="006C3B5B">
        <w:rPr>
          <w:rFonts w:eastAsia="Times New Roman" w:cs="Calibri"/>
          <w:szCs w:val="28"/>
          <w:lang w:eastAsia="ar-SA"/>
        </w:rPr>
        <w:t>00 рублей.</w:t>
      </w:r>
    </w:p>
    <w:p w:rsidR="009C5A3A" w:rsidRPr="006C3B5B" w:rsidRDefault="009C5A3A" w:rsidP="009C5A3A">
      <w:pPr>
        <w:suppressAutoHyphens/>
        <w:spacing w:after="0" w:line="240" w:lineRule="auto"/>
        <w:ind w:firstLine="567"/>
        <w:jc w:val="both"/>
        <w:rPr>
          <w:rFonts w:eastAsia="Calibri" w:cs="Calibri"/>
          <w:color w:val="000000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 xml:space="preserve">Взнос необходимо перечислить </w:t>
      </w:r>
      <w:r w:rsidRPr="000F4967">
        <w:rPr>
          <w:rFonts w:eastAsia="Calibri" w:cs="Calibri"/>
          <w:b/>
          <w:szCs w:val="28"/>
          <w:lang w:eastAsia="ar-SA"/>
        </w:rPr>
        <w:t xml:space="preserve">до </w:t>
      </w:r>
      <w:r>
        <w:rPr>
          <w:rFonts w:eastAsia="Calibri" w:cs="Calibri"/>
          <w:b/>
          <w:bCs/>
          <w:szCs w:val="28"/>
          <w:lang w:eastAsia="ar-SA"/>
        </w:rPr>
        <w:t>7 марта</w:t>
      </w:r>
      <w:r w:rsidR="00C21947">
        <w:rPr>
          <w:rFonts w:eastAsia="Calibri" w:cs="Calibri"/>
          <w:b/>
          <w:bCs/>
          <w:szCs w:val="28"/>
          <w:lang w:eastAsia="ar-SA"/>
        </w:rPr>
        <w:t xml:space="preserve"> </w:t>
      </w:r>
      <w:r w:rsidRPr="000F4967">
        <w:rPr>
          <w:rFonts w:eastAsia="Calibri" w:cs="Calibri"/>
          <w:b/>
          <w:szCs w:val="28"/>
          <w:lang w:eastAsia="ar-SA"/>
        </w:rPr>
        <w:t>2024</w:t>
      </w:r>
      <w:r w:rsidR="00C21947">
        <w:rPr>
          <w:rFonts w:eastAsia="Calibri" w:cs="Calibri"/>
          <w:b/>
          <w:szCs w:val="28"/>
          <w:lang w:eastAsia="ar-SA"/>
        </w:rPr>
        <w:t xml:space="preserve"> </w:t>
      </w:r>
      <w:r w:rsidRPr="000F4967">
        <w:rPr>
          <w:rFonts w:eastAsia="Calibri" w:cs="Calibri"/>
          <w:b/>
          <w:bCs/>
          <w:szCs w:val="28"/>
          <w:lang w:eastAsia="ar-SA"/>
        </w:rPr>
        <w:t>года</w:t>
      </w:r>
      <w:r>
        <w:rPr>
          <w:rFonts w:eastAsia="Calibri" w:cs="Calibri"/>
          <w:szCs w:val="28"/>
          <w:lang w:eastAsia="ar-SA"/>
        </w:rPr>
        <w:t xml:space="preserve"> по безналичному расчету.</w:t>
      </w:r>
    </w:p>
    <w:p w:rsidR="009C5A3A" w:rsidRPr="006C3B5B" w:rsidRDefault="009C5A3A" w:rsidP="009C5A3A">
      <w:pPr>
        <w:suppressAutoHyphens/>
        <w:spacing w:after="0" w:line="240" w:lineRule="auto"/>
        <w:jc w:val="both"/>
        <w:rPr>
          <w:rFonts w:eastAsia="Calibri" w:cs="Calibri"/>
          <w:color w:val="000000"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eastAsia="ar-SA"/>
        </w:rPr>
        <w:t xml:space="preserve">Заявки на участие в </w:t>
      </w:r>
      <w:proofErr w:type="gramStart"/>
      <w:r w:rsidRPr="006C3B5B">
        <w:rPr>
          <w:rFonts w:eastAsia="Calibri" w:cs="Calibri"/>
          <w:b/>
          <w:szCs w:val="28"/>
          <w:lang w:val="en-US" w:eastAsia="ar-SA"/>
        </w:rPr>
        <w:t>III</w:t>
      </w:r>
      <w:proofErr w:type="gramEnd"/>
      <w:r w:rsidRPr="006C3B5B">
        <w:rPr>
          <w:rFonts w:eastAsia="Calibri" w:cs="Calibri"/>
          <w:b/>
          <w:szCs w:val="28"/>
          <w:lang w:eastAsia="ar-SA"/>
        </w:rPr>
        <w:t xml:space="preserve">туре Конкурса принимаютсяв бумажном или электронном виде </w:t>
      </w:r>
      <w:r w:rsidRPr="000F4967">
        <w:rPr>
          <w:rFonts w:eastAsia="Calibri" w:cs="Calibri"/>
          <w:b/>
          <w:szCs w:val="28"/>
          <w:lang w:eastAsia="ar-SA"/>
        </w:rPr>
        <w:t xml:space="preserve">до </w:t>
      </w:r>
      <w:r>
        <w:rPr>
          <w:rFonts w:eastAsia="Calibri" w:cs="Calibri"/>
          <w:b/>
          <w:bCs/>
          <w:szCs w:val="28"/>
          <w:lang w:eastAsia="ar-SA"/>
        </w:rPr>
        <w:t xml:space="preserve">7 марта </w:t>
      </w:r>
      <w:r w:rsidRPr="000F4967">
        <w:rPr>
          <w:rFonts w:eastAsia="Calibri" w:cs="Calibri"/>
          <w:b/>
          <w:szCs w:val="28"/>
          <w:lang w:eastAsia="ar-SA"/>
        </w:rPr>
        <w:t xml:space="preserve">2024 </w:t>
      </w:r>
      <w:r w:rsidRPr="000F4967">
        <w:rPr>
          <w:rFonts w:eastAsia="Calibri" w:cs="Calibri"/>
          <w:b/>
          <w:bCs/>
          <w:szCs w:val="28"/>
          <w:lang w:eastAsia="ar-SA"/>
        </w:rPr>
        <w:t>года</w:t>
      </w:r>
      <w:r w:rsidR="00C21947">
        <w:rPr>
          <w:rFonts w:eastAsia="Calibri" w:cs="Calibri"/>
          <w:b/>
          <w:bCs/>
          <w:szCs w:val="28"/>
          <w:lang w:eastAsia="ar-SA"/>
        </w:rPr>
        <w:t xml:space="preserve"> </w:t>
      </w:r>
      <w:r w:rsidRPr="006C3B5B">
        <w:rPr>
          <w:rFonts w:eastAsia="Calibri" w:cs="Calibri"/>
          <w:szCs w:val="28"/>
          <w:lang w:eastAsia="ar-SA"/>
        </w:rPr>
        <w:t xml:space="preserve">по адресу: 424031, г. Йошкар-Ола, ул. Вознесенская, 49. </w:t>
      </w:r>
      <w:r w:rsidRPr="006C3B5B">
        <w:rPr>
          <w:rFonts w:eastAsia="Calibri" w:cs="Calibri"/>
          <w:color w:val="000000"/>
          <w:szCs w:val="28"/>
          <w:lang w:eastAsia="ar-SA"/>
        </w:rPr>
        <w:t xml:space="preserve">Республиканский ресурсный учебно-методический центр </w:t>
      </w:r>
      <w:r w:rsidRPr="006C3B5B">
        <w:rPr>
          <w:rFonts w:eastAsia="Calibri" w:cs="Calibri"/>
          <w:color w:val="000000"/>
          <w:szCs w:val="28"/>
          <w:lang w:eastAsia="ar-SA"/>
        </w:rPr>
        <w:lastRenderedPageBreak/>
        <w:t>развития художественного образования «Камертон» ГБПОУ РМЭ «Колледж культуры и искусств имени И.С. Палантая».</w:t>
      </w:r>
    </w:p>
    <w:p w:rsidR="009C5A3A" w:rsidRPr="006C3B5B" w:rsidRDefault="009C5A3A" w:rsidP="009C5A3A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pacing w:val="-4"/>
          <w:szCs w:val="28"/>
          <w:lang w:eastAsia="ar-SA"/>
        </w:rPr>
        <w:t xml:space="preserve">Контактный телефон 42-58-90, адрес электронной почты </w:t>
      </w:r>
      <w:hyperlink r:id="rId7" w:history="1">
        <w:r w:rsidRPr="006C3B5B">
          <w:rPr>
            <w:rFonts w:eastAsia="Calibri" w:cs="Calibri"/>
            <w:color w:val="0000FF"/>
            <w:spacing w:val="-4"/>
            <w:szCs w:val="28"/>
            <w:u w:val="single"/>
            <w:lang w:val="en-US" w:eastAsia="ar-SA"/>
          </w:rPr>
          <w:t>camerton</w:t>
        </w:r>
        <w:r w:rsidRPr="006C3B5B">
          <w:rPr>
            <w:rFonts w:eastAsia="Calibri" w:cs="Calibri"/>
            <w:color w:val="0000FF"/>
            <w:spacing w:val="-4"/>
            <w:szCs w:val="28"/>
            <w:u w:val="single"/>
            <w:lang w:eastAsia="ar-SA"/>
          </w:rPr>
          <w:t>2009@</w:t>
        </w:r>
        <w:r w:rsidRPr="006C3B5B">
          <w:rPr>
            <w:rFonts w:eastAsia="Calibri" w:cs="Calibri"/>
            <w:color w:val="0000FF"/>
            <w:spacing w:val="-4"/>
            <w:szCs w:val="28"/>
            <w:u w:val="single"/>
            <w:lang w:val="en-US" w:eastAsia="ar-SA"/>
          </w:rPr>
          <w:t>mail</w:t>
        </w:r>
        <w:r w:rsidRPr="006C3B5B">
          <w:rPr>
            <w:rFonts w:eastAsia="Calibri" w:cs="Calibri"/>
            <w:color w:val="0000FF"/>
            <w:spacing w:val="-4"/>
            <w:szCs w:val="28"/>
            <w:u w:val="single"/>
            <w:lang w:eastAsia="ar-SA"/>
          </w:rPr>
          <w:t>.</w:t>
        </w:r>
        <w:r w:rsidRPr="006C3B5B">
          <w:rPr>
            <w:rFonts w:eastAsia="Calibri" w:cs="Calibri"/>
            <w:color w:val="0000FF"/>
            <w:spacing w:val="-4"/>
            <w:szCs w:val="28"/>
            <w:u w:val="single"/>
            <w:lang w:val="en-US" w:eastAsia="ar-SA"/>
          </w:rPr>
          <w:t>ru</w:t>
        </w:r>
      </w:hyperlink>
    </w:p>
    <w:p w:rsidR="009C5A3A" w:rsidRPr="006C3B5B" w:rsidRDefault="009C5A3A" w:rsidP="009C5A3A">
      <w:pPr>
        <w:suppressAutoHyphens/>
        <w:spacing w:after="0" w:line="240" w:lineRule="auto"/>
        <w:ind w:firstLine="284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К заявке необходимо приложить:</w:t>
      </w:r>
    </w:p>
    <w:p w:rsidR="009C5A3A" w:rsidRPr="006C3B5B" w:rsidRDefault="009C5A3A" w:rsidP="009C5A3A">
      <w:pPr>
        <w:numPr>
          <w:ilvl w:val="0"/>
          <w:numId w:val="2"/>
        </w:numPr>
        <w:tabs>
          <w:tab w:val="clear" w:pos="1620"/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копию свидетельства о рождении или паспорта;</w:t>
      </w:r>
    </w:p>
    <w:p w:rsidR="009C5A3A" w:rsidRDefault="009C5A3A" w:rsidP="009C5A3A">
      <w:pPr>
        <w:pStyle w:val="ae"/>
        <w:numPr>
          <w:ilvl w:val="0"/>
          <w:numId w:val="2"/>
        </w:numPr>
        <w:tabs>
          <w:tab w:val="clear" w:pos="1620"/>
          <w:tab w:val="num" w:pos="426"/>
        </w:tabs>
        <w:suppressAutoHyphens w:val="0"/>
        <w:spacing w:after="200"/>
        <w:ind w:left="426" w:hanging="426"/>
        <w:contextualSpacing/>
        <w:jc w:val="left"/>
        <w:rPr>
          <w:szCs w:val="28"/>
        </w:rPr>
      </w:pPr>
      <w:r w:rsidRPr="00506EBF">
        <w:rPr>
          <w:szCs w:val="28"/>
        </w:rPr>
        <w:t>2 вида согласий участника на обработку персональных данных для Колледжа культуры и Образовательного фонда «Талант и успех» (оригиналы);</w:t>
      </w:r>
    </w:p>
    <w:p w:rsidR="009C5A3A" w:rsidRPr="00506EBF" w:rsidRDefault="009C5A3A" w:rsidP="009C5A3A">
      <w:pPr>
        <w:pStyle w:val="ae"/>
        <w:numPr>
          <w:ilvl w:val="0"/>
          <w:numId w:val="2"/>
        </w:numPr>
        <w:tabs>
          <w:tab w:val="clear" w:pos="1620"/>
          <w:tab w:val="num" w:pos="426"/>
        </w:tabs>
        <w:suppressAutoHyphens w:val="0"/>
        <w:spacing w:after="200"/>
        <w:ind w:left="426" w:hanging="426"/>
        <w:contextualSpacing/>
        <w:jc w:val="left"/>
        <w:rPr>
          <w:szCs w:val="28"/>
        </w:rPr>
      </w:pPr>
      <w:r w:rsidRPr="00506EBF">
        <w:rPr>
          <w:bCs/>
          <w:szCs w:val="28"/>
        </w:rPr>
        <w:t>выписк</w:t>
      </w:r>
      <w:r>
        <w:rPr>
          <w:bCs/>
          <w:szCs w:val="28"/>
        </w:rPr>
        <w:t>у</w:t>
      </w:r>
      <w:r w:rsidRPr="00506EBF">
        <w:rPr>
          <w:bCs/>
          <w:szCs w:val="28"/>
        </w:rPr>
        <w:t xml:space="preserve"> из протокола второго тура Конкурса;</w:t>
      </w:r>
    </w:p>
    <w:p w:rsidR="009C5A3A" w:rsidRPr="00506EBF" w:rsidRDefault="009C5A3A" w:rsidP="009C5A3A">
      <w:pPr>
        <w:pStyle w:val="ae"/>
        <w:numPr>
          <w:ilvl w:val="0"/>
          <w:numId w:val="2"/>
        </w:numPr>
        <w:tabs>
          <w:tab w:val="clear" w:pos="1620"/>
          <w:tab w:val="num" w:pos="426"/>
        </w:tabs>
        <w:suppressAutoHyphens w:val="0"/>
        <w:spacing w:after="200"/>
        <w:ind w:left="426" w:hanging="426"/>
        <w:contextualSpacing/>
        <w:jc w:val="left"/>
        <w:rPr>
          <w:szCs w:val="28"/>
        </w:rPr>
      </w:pPr>
      <w:r w:rsidRPr="00506EBF">
        <w:rPr>
          <w:szCs w:val="28"/>
        </w:rPr>
        <w:t>копию документа подтверждающего оплату за участие в Конкурсе.</w:t>
      </w:r>
    </w:p>
    <w:p w:rsidR="009C5A3A" w:rsidRPr="006C3B5B" w:rsidRDefault="009C5A3A" w:rsidP="009C5A3A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eastAsia="ar-SA"/>
        </w:rPr>
        <w:t xml:space="preserve">Участник Конкурса, не предоставивший заявку в срок </w:t>
      </w:r>
      <w:r w:rsidRPr="000F4967">
        <w:rPr>
          <w:rFonts w:eastAsia="Calibri" w:cs="Calibri"/>
          <w:b/>
          <w:szCs w:val="28"/>
          <w:lang w:eastAsia="ar-SA"/>
        </w:rPr>
        <w:t xml:space="preserve">до </w:t>
      </w:r>
      <w:r>
        <w:rPr>
          <w:rFonts w:eastAsia="Calibri" w:cs="Calibri"/>
          <w:b/>
          <w:bCs/>
          <w:szCs w:val="28"/>
          <w:lang w:eastAsia="ar-SA"/>
        </w:rPr>
        <w:t>7 марта</w:t>
      </w:r>
      <w:r w:rsidRPr="000F4967">
        <w:rPr>
          <w:rFonts w:eastAsia="Calibri" w:cs="Calibri"/>
          <w:b/>
          <w:szCs w:val="28"/>
          <w:lang w:eastAsia="ar-SA"/>
        </w:rPr>
        <w:t xml:space="preserve">2024 </w:t>
      </w:r>
      <w:r w:rsidRPr="000F4967">
        <w:rPr>
          <w:rFonts w:eastAsia="Calibri" w:cs="Calibri"/>
          <w:b/>
          <w:bCs/>
          <w:szCs w:val="28"/>
          <w:lang w:eastAsia="ar-SA"/>
        </w:rPr>
        <w:t>года</w:t>
      </w:r>
      <w:r w:rsidRPr="006C3B5B">
        <w:rPr>
          <w:rFonts w:eastAsia="Calibri" w:cs="Calibri"/>
          <w:b/>
          <w:szCs w:val="28"/>
          <w:lang w:eastAsia="ar-SA"/>
        </w:rPr>
        <w:t>, или предоставивший её с нарушениями требований данного Положения, к участию в Конкурсе не допускается.</w:t>
      </w:r>
    </w:p>
    <w:p w:rsidR="009C5A3A" w:rsidRPr="006C3B5B" w:rsidRDefault="009C5A3A" w:rsidP="009C5A3A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</w:p>
    <w:p w:rsidR="009C5A3A" w:rsidRPr="006C3B5B" w:rsidRDefault="009C5A3A" w:rsidP="009C5A3A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eastAsia="ar-SA"/>
        </w:rPr>
        <w:t>ЗАЯВКА</w:t>
      </w:r>
    </w:p>
    <w:p w:rsidR="009C5A3A" w:rsidRPr="006C3B5B" w:rsidRDefault="009C5A3A" w:rsidP="009C5A3A">
      <w:pPr>
        <w:suppressAutoHyphens/>
        <w:spacing w:after="0" w:line="240" w:lineRule="auto"/>
        <w:jc w:val="both"/>
        <w:rPr>
          <w:rFonts w:eastAsia="Calibri" w:cs="Calibri"/>
          <w:b/>
          <w:bCs/>
          <w:szCs w:val="28"/>
          <w:lang w:eastAsia="ar-SA"/>
        </w:rPr>
      </w:pPr>
    </w:p>
    <w:p w:rsidR="009C5A3A" w:rsidRPr="006C3B5B" w:rsidRDefault="009C5A3A" w:rsidP="009C5A3A">
      <w:pPr>
        <w:suppressAutoHyphens/>
        <w:spacing w:after="0" w:line="240" w:lineRule="auto"/>
        <w:jc w:val="both"/>
        <w:rPr>
          <w:rFonts w:eastAsia="Calibri" w:cs="Calibri"/>
          <w:bCs/>
          <w:szCs w:val="28"/>
          <w:lang w:eastAsia="ar-SA"/>
        </w:rPr>
      </w:pPr>
      <w:r w:rsidRPr="006C3B5B">
        <w:rPr>
          <w:rFonts w:eastAsia="Calibri" w:cs="Calibri"/>
          <w:bCs/>
          <w:szCs w:val="28"/>
          <w:lang w:eastAsia="ar-SA"/>
        </w:rPr>
        <w:t>1. Ф.И. участника __________________________________________________</w:t>
      </w:r>
    </w:p>
    <w:p w:rsidR="009C5A3A" w:rsidRPr="006C3B5B" w:rsidRDefault="009C5A3A" w:rsidP="009C5A3A">
      <w:pPr>
        <w:suppressAutoHyphens/>
        <w:spacing w:after="0" w:line="240" w:lineRule="auto"/>
        <w:jc w:val="both"/>
        <w:rPr>
          <w:rFonts w:eastAsia="Calibri" w:cs="Calibri"/>
          <w:bCs/>
          <w:szCs w:val="28"/>
          <w:lang w:eastAsia="ar-SA"/>
        </w:rPr>
      </w:pPr>
      <w:r w:rsidRPr="006C3B5B">
        <w:rPr>
          <w:rFonts w:eastAsia="Calibri" w:cs="Calibri"/>
          <w:bCs/>
          <w:szCs w:val="28"/>
          <w:lang w:eastAsia="ar-SA"/>
        </w:rPr>
        <w:t>2. Учебное заведение _______________________________________________</w:t>
      </w:r>
    </w:p>
    <w:p w:rsidR="009C5A3A" w:rsidRPr="006C3B5B" w:rsidRDefault="009C5A3A" w:rsidP="009C5A3A">
      <w:pPr>
        <w:suppressAutoHyphens/>
        <w:spacing w:after="0" w:line="240" w:lineRule="auto"/>
        <w:jc w:val="both"/>
        <w:rPr>
          <w:rFonts w:eastAsia="Calibri" w:cs="Calibri"/>
          <w:bCs/>
          <w:szCs w:val="28"/>
          <w:lang w:eastAsia="ar-SA"/>
        </w:rPr>
      </w:pPr>
      <w:r w:rsidRPr="006C3B5B">
        <w:rPr>
          <w:rFonts w:eastAsia="Calibri" w:cs="Calibri"/>
          <w:bCs/>
          <w:szCs w:val="28"/>
          <w:lang w:eastAsia="ar-SA"/>
        </w:rPr>
        <w:t>3. Возрастная группа (класс) _________________________________________</w:t>
      </w:r>
    </w:p>
    <w:p w:rsidR="009C5A3A" w:rsidRPr="006C3B5B" w:rsidRDefault="009C5A3A" w:rsidP="009C5A3A">
      <w:pPr>
        <w:suppressAutoHyphens/>
        <w:spacing w:after="0" w:line="240" w:lineRule="auto"/>
        <w:jc w:val="both"/>
        <w:rPr>
          <w:rFonts w:eastAsia="Calibri" w:cs="Calibri"/>
          <w:bCs/>
          <w:szCs w:val="28"/>
          <w:lang w:eastAsia="ar-SA"/>
        </w:rPr>
      </w:pPr>
      <w:r w:rsidRPr="006C3B5B">
        <w:rPr>
          <w:rFonts w:eastAsia="Calibri" w:cs="Calibri"/>
          <w:bCs/>
          <w:szCs w:val="28"/>
          <w:lang w:eastAsia="ar-SA"/>
        </w:rPr>
        <w:t>4. Специализация __________________________________________________</w:t>
      </w:r>
    </w:p>
    <w:p w:rsidR="009C5A3A" w:rsidRPr="006C3B5B" w:rsidRDefault="009C5A3A" w:rsidP="009C5A3A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5. Дата рождения участника _________________________________________</w:t>
      </w:r>
    </w:p>
    <w:p w:rsidR="009C5A3A" w:rsidRPr="006C3B5B" w:rsidRDefault="009C5A3A" w:rsidP="009C5A3A">
      <w:pPr>
        <w:suppressAutoHyphens/>
        <w:spacing w:after="0" w:line="240" w:lineRule="auto"/>
        <w:jc w:val="both"/>
        <w:rPr>
          <w:rFonts w:eastAsia="Calibri" w:cs="Calibri"/>
          <w:iCs/>
          <w:szCs w:val="28"/>
          <w:lang w:eastAsia="ar-SA"/>
        </w:rPr>
      </w:pPr>
      <w:r w:rsidRPr="006C3B5B">
        <w:rPr>
          <w:rFonts w:eastAsia="Calibri" w:cs="Calibri"/>
          <w:iCs/>
          <w:szCs w:val="28"/>
          <w:lang w:eastAsia="ar-SA"/>
        </w:rPr>
        <w:t>6. Преподаватель (Ф.И.О. полностью с указанием регалий) _______________</w:t>
      </w:r>
    </w:p>
    <w:p w:rsidR="009C5A3A" w:rsidRPr="006C3B5B" w:rsidRDefault="009C5A3A" w:rsidP="009C5A3A">
      <w:pPr>
        <w:suppressAutoHyphens/>
        <w:spacing w:after="0" w:line="240" w:lineRule="auto"/>
        <w:jc w:val="both"/>
        <w:rPr>
          <w:rFonts w:eastAsia="Calibri" w:cs="Calibri"/>
          <w:iCs/>
          <w:szCs w:val="28"/>
          <w:lang w:eastAsia="ar-SA"/>
        </w:rPr>
      </w:pPr>
      <w:r w:rsidRPr="006C3B5B">
        <w:rPr>
          <w:rFonts w:eastAsia="Calibri" w:cs="Calibri"/>
          <w:iCs/>
          <w:szCs w:val="28"/>
          <w:lang w:eastAsia="ar-SA"/>
        </w:rPr>
        <w:t>__________________________________________________________________</w:t>
      </w:r>
    </w:p>
    <w:p w:rsidR="009C5A3A" w:rsidRPr="006C3B5B" w:rsidRDefault="009C5A3A" w:rsidP="009C5A3A">
      <w:pPr>
        <w:suppressAutoHyphens/>
        <w:spacing w:after="0" w:line="240" w:lineRule="auto"/>
        <w:jc w:val="both"/>
        <w:rPr>
          <w:rFonts w:eastAsia="Calibri" w:cs="Calibri"/>
          <w:iCs/>
          <w:szCs w:val="28"/>
          <w:lang w:eastAsia="ar-SA"/>
        </w:rPr>
      </w:pPr>
      <w:r w:rsidRPr="006C3B5B">
        <w:rPr>
          <w:rFonts w:eastAsia="Calibri" w:cs="Calibri"/>
          <w:iCs/>
          <w:szCs w:val="28"/>
          <w:lang w:eastAsia="ar-SA"/>
        </w:rPr>
        <w:t>7. Телефон преподавателя ___________________________________________</w:t>
      </w:r>
    </w:p>
    <w:p w:rsidR="009C5A3A" w:rsidRPr="006C3B5B" w:rsidRDefault="009C5A3A" w:rsidP="009C5A3A">
      <w:pPr>
        <w:suppressAutoHyphens/>
        <w:spacing w:after="0" w:line="240" w:lineRule="auto"/>
        <w:jc w:val="both"/>
        <w:rPr>
          <w:rFonts w:eastAsia="Calibri" w:cs="Calibri"/>
          <w:iCs/>
          <w:szCs w:val="28"/>
          <w:lang w:eastAsia="ar-SA"/>
        </w:rPr>
      </w:pPr>
      <w:r w:rsidRPr="006C3B5B">
        <w:rPr>
          <w:rFonts w:eastAsia="Calibri" w:cs="Calibri"/>
          <w:iCs/>
          <w:szCs w:val="28"/>
          <w:lang w:eastAsia="ar-SA"/>
        </w:rPr>
        <w:t>8. Концертмейстер (Ф.И.О. полностью с указанием регалий) ______________</w:t>
      </w:r>
    </w:p>
    <w:p w:rsidR="009C5A3A" w:rsidRPr="006C3B5B" w:rsidRDefault="009C5A3A" w:rsidP="009C5A3A">
      <w:pPr>
        <w:suppressAutoHyphens/>
        <w:spacing w:after="0" w:line="240" w:lineRule="auto"/>
        <w:jc w:val="both"/>
        <w:rPr>
          <w:rFonts w:eastAsia="Calibri" w:cs="Calibri"/>
          <w:iCs/>
          <w:szCs w:val="28"/>
          <w:lang w:eastAsia="ar-SA"/>
        </w:rPr>
      </w:pPr>
      <w:r w:rsidRPr="006C3B5B">
        <w:rPr>
          <w:rFonts w:eastAsia="Calibri" w:cs="Calibri"/>
          <w:iCs/>
          <w:szCs w:val="28"/>
          <w:lang w:eastAsia="ar-SA"/>
        </w:rPr>
        <w:t>__________________________________________________________________</w:t>
      </w:r>
    </w:p>
    <w:p w:rsidR="009C5A3A" w:rsidRPr="006C3B5B" w:rsidRDefault="009C5A3A" w:rsidP="009C5A3A">
      <w:pPr>
        <w:suppressAutoHyphens/>
        <w:spacing w:after="0" w:line="240" w:lineRule="auto"/>
        <w:ind w:left="360" w:hanging="360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bCs/>
          <w:szCs w:val="28"/>
          <w:lang w:eastAsia="ar-SA"/>
        </w:rPr>
        <w:t>9. Программ</w:t>
      </w:r>
      <w:proofErr w:type="gramStart"/>
      <w:r w:rsidRPr="006C3B5B">
        <w:rPr>
          <w:rFonts w:eastAsia="Calibri" w:cs="Calibri"/>
          <w:bCs/>
          <w:szCs w:val="28"/>
          <w:lang w:eastAsia="ar-SA"/>
        </w:rPr>
        <w:t>а</w:t>
      </w:r>
      <w:r w:rsidRPr="006C3B5B">
        <w:rPr>
          <w:rFonts w:eastAsia="Calibri" w:cs="Calibri"/>
          <w:szCs w:val="28"/>
          <w:lang w:eastAsia="ar-SA"/>
        </w:rPr>
        <w:t>(</w:t>
      </w:r>
      <w:proofErr w:type="gramEnd"/>
      <w:r w:rsidRPr="006C3B5B">
        <w:rPr>
          <w:rFonts w:eastAsia="Calibri" w:cs="Calibri"/>
          <w:szCs w:val="28"/>
          <w:lang w:eastAsia="ar-SA"/>
        </w:rPr>
        <w:t xml:space="preserve">с указанием </w:t>
      </w:r>
      <w:r w:rsidRPr="006C3B5B">
        <w:rPr>
          <w:rFonts w:eastAsia="Calibri" w:cs="Calibri"/>
          <w:b/>
          <w:szCs w:val="28"/>
          <w:lang w:eastAsia="ar-SA"/>
        </w:rPr>
        <w:t>инициалов композиторов</w:t>
      </w:r>
      <w:r w:rsidRPr="006C3B5B">
        <w:rPr>
          <w:rFonts w:eastAsia="Calibri" w:cs="Calibri"/>
          <w:szCs w:val="28"/>
          <w:lang w:eastAsia="ar-SA"/>
        </w:rPr>
        <w:t xml:space="preserve">, опусов, тональностей  </w:t>
      </w:r>
    </w:p>
    <w:p w:rsidR="009C5A3A" w:rsidRPr="006C3B5B" w:rsidRDefault="009C5A3A" w:rsidP="009C5A3A">
      <w:pPr>
        <w:suppressAutoHyphens/>
        <w:spacing w:after="0" w:line="240" w:lineRule="auto"/>
        <w:ind w:left="360" w:hanging="360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 xml:space="preserve">и частей сочинений, авторов переложений) </w:t>
      </w:r>
    </w:p>
    <w:p w:rsidR="009C5A3A" w:rsidRPr="006C3B5B" w:rsidRDefault="009C5A3A" w:rsidP="009C5A3A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__________________________________________________________________</w:t>
      </w:r>
    </w:p>
    <w:p w:rsidR="009C5A3A" w:rsidRPr="006C3B5B" w:rsidRDefault="009C5A3A" w:rsidP="009C5A3A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__________________________________________________________________</w:t>
      </w:r>
    </w:p>
    <w:p w:rsidR="009C5A3A" w:rsidRPr="006C3B5B" w:rsidRDefault="009C5A3A" w:rsidP="009C5A3A">
      <w:pPr>
        <w:suppressAutoHyphens/>
        <w:spacing w:after="0" w:line="240" w:lineRule="auto"/>
        <w:ind w:left="360" w:hanging="360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__________________________________________________________________</w:t>
      </w:r>
    </w:p>
    <w:p w:rsidR="009C5A3A" w:rsidRPr="006C3B5B" w:rsidRDefault="009C5A3A" w:rsidP="009C5A3A">
      <w:pPr>
        <w:suppressAutoHyphens/>
        <w:spacing w:after="0" w:line="240" w:lineRule="auto"/>
        <w:jc w:val="both"/>
        <w:rPr>
          <w:rFonts w:eastAsia="Calibri" w:cs="Calibri"/>
          <w:iCs/>
          <w:szCs w:val="28"/>
          <w:lang w:eastAsia="ar-SA"/>
        </w:rPr>
      </w:pPr>
      <w:r w:rsidRPr="006C3B5B">
        <w:rPr>
          <w:rFonts w:eastAsia="Calibri" w:cs="Calibri"/>
          <w:iCs/>
          <w:szCs w:val="28"/>
          <w:lang w:eastAsia="ar-SA"/>
        </w:rPr>
        <w:t>10. Общий хронометраж программы ____ мин. ___ сек.</w:t>
      </w:r>
    </w:p>
    <w:p w:rsidR="009C5A3A" w:rsidRPr="006C3B5B" w:rsidRDefault="009C5A3A" w:rsidP="009C5A3A">
      <w:pPr>
        <w:suppressAutoHyphens/>
        <w:spacing w:after="0" w:line="240" w:lineRule="auto"/>
        <w:jc w:val="both"/>
        <w:rPr>
          <w:rFonts w:eastAsia="Calibri" w:cs="Calibri"/>
          <w:i/>
          <w:szCs w:val="28"/>
          <w:lang w:eastAsia="ar-SA"/>
        </w:rPr>
      </w:pPr>
    </w:p>
    <w:p w:rsidR="009C5A3A" w:rsidRPr="006C3B5B" w:rsidRDefault="009C5A3A" w:rsidP="009C5A3A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Подпись директора</w:t>
      </w:r>
    </w:p>
    <w:p w:rsidR="009C5A3A" w:rsidRPr="006C3B5B" w:rsidRDefault="009C5A3A" w:rsidP="009C5A3A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 xml:space="preserve">             М.П. </w:t>
      </w:r>
    </w:p>
    <w:p w:rsidR="009C5A3A" w:rsidRPr="006C3B5B" w:rsidRDefault="009C5A3A" w:rsidP="009C5A3A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</w:p>
    <w:p w:rsidR="009C5A3A" w:rsidRPr="006C3B5B" w:rsidRDefault="009C5A3A" w:rsidP="009C5A3A">
      <w:pPr>
        <w:suppressAutoHyphens/>
        <w:spacing w:after="0" w:line="240" w:lineRule="auto"/>
        <w:jc w:val="center"/>
        <w:rPr>
          <w:rFonts w:eastAsia="Calibri" w:cs="Calibri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 xml:space="preserve">Подача </w:t>
      </w:r>
      <w:r w:rsidRPr="006C3B5B">
        <w:rPr>
          <w:rFonts w:eastAsia="Calibri" w:cs="Calibri"/>
          <w:b/>
          <w:szCs w:val="28"/>
          <w:lang w:eastAsia="ar-SA"/>
        </w:rPr>
        <w:t>заявки на конкурс</w:t>
      </w:r>
      <w:r w:rsidRPr="006C3B5B">
        <w:rPr>
          <w:rFonts w:eastAsia="Calibri" w:cs="Calibri"/>
          <w:szCs w:val="28"/>
          <w:lang w:eastAsia="ar-SA"/>
        </w:rPr>
        <w:t xml:space="preserve"> означает, что учреждение и участники </w:t>
      </w:r>
      <w:r w:rsidRPr="006C3B5B">
        <w:rPr>
          <w:rFonts w:eastAsia="Calibri" w:cs="Calibri"/>
          <w:b/>
          <w:szCs w:val="28"/>
          <w:lang w:eastAsia="ar-SA"/>
        </w:rPr>
        <w:t>согласны со всеми требованиями</w:t>
      </w:r>
      <w:r w:rsidRPr="006C3B5B">
        <w:rPr>
          <w:rFonts w:eastAsia="Calibri" w:cs="Calibri"/>
          <w:szCs w:val="28"/>
          <w:lang w:eastAsia="ar-SA"/>
        </w:rPr>
        <w:t xml:space="preserve"> Конкурса.</w:t>
      </w:r>
    </w:p>
    <w:p w:rsidR="009C5A3A" w:rsidRPr="006C3B5B" w:rsidRDefault="009C5A3A" w:rsidP="009C5A3A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</w:p>
    <w:p w:rsidR="009C5A3A" w:rsidRDefault="009C5A3A" w:rsidP="009C5A3A"/>
    <w:p w:rsidR="00614CCF" w:rsidRDefault="00614CCF" w:rsidP="009C5A3A"/>
    <w:p w:rsidR="00C21947" w:rsidRDefault="00C21947" w:rsidP="009C5A3A"/>
    <w:p w:rsidR="00C21947" w:rsidRDefault="00C21947" w:rsidP="009C5A3A"/>
    <w:p w:rsidR="00C21947" w:rsidRDefault="00C21947" w:rsidP="00614CCF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</w:p>
    <w:sectPr w:rsidR="00C21947" w:rsidSect="002267B0">
      <w:footerReference w:type="default" r:id="rId8"/>
      <w:pgSz w:w="11906" w:h="16838"/>
      <w:pgMar w:top="709" w:right="851" w:bottom="851" w:left="1134" w:header="720" w:footer="8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947" w:rsidRDefault="00C21947">
      <w:pPr>
        <w:spacing w:after="0" w:line="240" w:lineRule="auto"/>
      </w:pPr>
      <w:r>
        <w:separator/>
      </w:r>
    </w:p>
  </w:endnote>
  <w:endnote w:type="continuationSeparator" w:id="1">
    <w:p w:rsidR="00C21947" w:rsidRDefault="00C2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9032"/>
      <w:docPartObj>
        <w:docPartGallery w:val="Page Numbers (Bottom of Page)"/>
        <w:docPartUnique/>
      </w:docPartObj>
    </w:sdtPr>
    <w:sdtContent>
      <w:p w:rsidR="002267B0" w:rsidRDefault="00FA33AE">
        <w:pPr>
          <w:pStyle w:val="af7"/>
          <w:jc w:val="center"/>
        </w:pPr>
        <w:fldSimple w:instr=" PAGE   \* MERGEFORMAT ">
          <w:r w:rsidR="00CB2F66">
            <w:rPr>
              <w:noProof/>
            </w:rPr>
            <w:t>2</w:t>
          </w:r>
        </w:fldSimple>
      </w:p>
    </w:sdtContent>
  </w:sdt>
  <w:p w:rsidR="00C21947" w:rsidRDefault="00C2194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947" w:rsidRDefault="00C21947">
      <w:pPr>
        <w:spacing w:after="0" w:line="240" w:lineRule="auto"/>
      </w:pPr>
      <w:r>
        <w:separator/>
      </w:r>
    </w:p>
  </w:footnote>
  <w:footnote w:type="continuationSeparator" w:id="1">
    <w:p w:rsidR="00C21947" w:rsidRDefault="00C21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7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77"/>
        </w:tabs>
        <w:ind w:left="360" w:hanging="360"/>
      </w:pPr>
      <w:rPr>
        <w:sz w:val="28"/>
        <w:szCs w:val="28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272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-540"/>
        </w:tabs>
        <w:ind w:left="360" w:hanging="360"/>
      </w:pPr>
      <w:rPr>
        <w:rFonts w:ascii="Symbol" w:hAnsi="Symbol"/>
        <w:sz w:val="24"/>
        <w:szCs w:val="24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/>
      </w:rPr>
    </w:lvl>
  </w:abstractNum>
  <w:abstractNum w:abstractNumId="30">
    <w:nsid w:val="0000001F"/>
    <w:multiLevelType w:val="singleLevel"/>
    <w:tmpl w:val="0000001F"/>
    <w:name w:val="WW8Num31"/>
    <w:lvl w:ilvl="0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sz w:val="24"/>
        <w:szCs w:val="24"/>
      </w:rPr>
    </w:lvl>
  </w:abstractNum>
  <w:abstractNum w:abstractNumId="31">
    <w:nsid w:val="01C0643E"/>
    <w:multiLevelType w:val="hybridMultilevel"/>
    <w:tmpl w:val="DCEC0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32130B8"/>
    <w:multiLevelType w:val="hybridMultilevel"/>
    <w:tmpl w:val="3054768C"/>
    <w:lvl w:ilvl="0" w:tplc="CEE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2EE7780"/>
    <w:multiLevelType w:val="hybridMultilevel"/>
    <w:tmpl w:val="51628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0B15A69"/>
    <w:multiLevelType w:val="hybridMultilevel"/>
    <w:tmpl w:val="6D92E4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22792662"/>
    <w:multiLevelType w:val="hybridMultilevel"/>
    <w:tmpl w:val="92F43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C6C72D3"/>
    <w:multiLevelType w:val="hybridMultilevel"/>
    <w:tmpl w:val="484608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2CA44A51"/>
    <w:multiLevelType w:val="hybridMultilevel"/>
    <w:tmpl w:val="42D8D40C"/>
    <w:lvl w:ilvl="0" w:tplc="67BADA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319150E4"/>
    <w:multiLevelType w:val="hybridMultilevel"/>
    <w:tmpl w:val="87D69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91C390D"/>
    <w:multiLevelType w:val="hybridMultilevel"/>
    <w:tmpl w:val="AD286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756FEB"/>
    <w:multiLevelType w:val="hybridMultilevel"/>
    <w:tmpl w:val="96B64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E9F0C8E"/>
    <w:multiLevelType w:val="hybridMultilevel"/>
    <w:tmpl w:val="B7CEE224"/>
    <w:lvl w:ilvl="0" w:tplc="000000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DD3E0A"/>
    <w:multiLevelType w:val="multilevel"/>
    <w:tmpl w:val="8AE26BA2"/>
    <w:lvl w:ilvl="0">
      <w:numFmt w:val="bullet"/>
      <w:lvlText w:val="–"/>
      <w:lvlJc w:val="left"/>
      <w:pPr>
        <w:tabs>
          <w:tab w:val="num" w:pos="0"/>
        </w:tabs>
        <w:ind w:left="238" w:hanging="809"/>
      </w:pPr>
      <w:rPr>
        <w:rFonts w:ascii="Times New Roman" w:hAnsi="Times New Roman" w:cs="Times New Roman" w:hint="default"/>
        <w:w w:val="98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447" w:hanging="800"/>
      </w:pPr>
      <w:rPr>
        <w:rFonts w:ascii="Symbol" w:hAnsi="Symbol" w:cs="Symbol" w:hint="default"/>
        <w:w w:val="98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2399" w:hanging="80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59" w:hanging="8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19" w:hanging="8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79" w:hanging="8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39" w:hanging="8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99" w:hanging="8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59" w:hanging="800"/>
      </w:pPr>
      <w:rPr>
        <w:rFonts w:ascii="Symbol" w:hAnsi="Symbol" w:cs="Symbol" w:hint="default"/>
      </w:rPr>
    </w:lvl>
  </w:abstractNum>
  <w:abstractNum w:abstractNumId="43">
    <w:nsid w:val="40F112C8"/>
    <w:multiLevelType w:val="hybridMultilevel"/>
    <w:tmpl w:val="70E2ED94"/>
    <w:name w:val="WW8Num6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45406172"/>
    <w:multiLevelType w:val="hybridMultilevel"/>
    <w:tmpl w:val="5BCC2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82F07FE"/>
    <w:multiLevelType w:val="hybridMultilevel"/>
    <w:tmpl w:val="BB3EC21A"/>
    <w:name w:val="WW8Num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4F5B1CE2"/>
    <w:multiLevelType w:val="hybridMultilevel"/>
    <w:tmpl w:val="8DBE3AB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7">
    <w:nsid w:val="51A560EA"/>
    <w:multiLevelType w:val="hybridMultilevel"/>
    <w:tmpl w:val="3D7AEB5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8">
    <w:nsid w:val="53E36065"/>
    <w:multiLevelType w:val="hybridMultilevel"/>
    <w:tmpl w:val="9BCE9BB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9">
    <w:nsid w:val="53F0580A"/>
    <w:multiLevelType w:val="hybridMultilevel"/>
    <w:tmpl w:val="5FDCF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59625DA"/>
    <w:multiLevelType w:val="hybridMultilevel"/>
    <w:tmpl w:val="9C68B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2372EFE"/>
    <w:multiLevelType w:val="hybridMultilevel"/>
    <w:tmpl w:val="D4D0C0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7DF03063"/>
    <w:multiLevelType w:val="multilevel"/>
    <w:tmpl w:val="0FBC0CDA"/>
    <w:lvl w:ilvl="0">
      <w:numFmt w:val="bullet"/>
      <w:lvlText w:val="–"/>
      <w:lvlJc w:val="left"/>
      <w:pPr>
        <w:tabs>
          <w:tab w:val="num" w:pos="0"/>
        </w:tabs>
        <w:ind w:left="112" w:hanging="812"/>
      </w:pPr>
      <w:rPr>
        <w:rFonts w:ascii="Times New Roman" w:hAnsi="Times New Roman" w:cs="Times New Roman" w:hint="default"/>
        <w:w w:val="98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103" w:hanging="8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87" w:hanging="8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71" w:hanging="8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55" w:hanging="8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39" w:hanging="8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23" w:hanging="8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07" w:hanging="8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91" w:hanging="812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8"/>
  </w:num>
  <w:num w:numId="8">
    <w:abstractNumId w:val="37"/>
  </w:num>
  <w:num w:numId="9">
    <w:abstractNumId w:val="44"/>
  </w:num>
  <w:num w:numId="10">
    <w:abstractNumId w:val="39"/>
  </w:num>
  <w:num w:numId="11">
    <w:abstractNumId w:val="32"/>
  </w:num>
  <w:num w:numId="12">
    <w:abstractNumId w:val="49"/>
  </w:num>
  <w:num w:numId="13">
    <w:abstractNumId w:val="34"/>
  </w:num>
  <w:num w:numId="14">
    <w:abstractNumId w:val="48"/>
  </w:num>
  <w:num w:numId="15">
    <w:abstractNumId w:val="40"/>
  </w:num>
  <w:num w:numId="16">
    <w:abstractNumId w:val="33"/>
  </w:num>
  <w:num w:numId="17">
    <w:abstractNumId w:val="31"/>
  </w:num>
  <w:num w:numId="18">
    <w:abstractNumId w:val="7"/>
  </w:num>
  <w:num w:numId="19">
    <w:abstractNumId w:val="45"/>
  </w:num>
  <w:num w:numId="20">
    <w:abstractNumId w:val="43"/>
  </w:num>
  <w:num w:numId="21">
    <w:abstractNumId w:val="35"/>
  </w:num>
  <w:num w:numId="22">
    <w:abstractNumId w:val="50"/>
  </w:num>
  <w:num w:numId="23">
    <w:abstractNumId w:val="41"/>
  </w:num>
  <w:num w:numId="24">
    <w:abstractNumId w:val="47"/>
  </w:num>
  <w:num w:numId="25">
    <w:abstractNumId w:val="46"/>
  </w:num>
  <w:num w:numId="26">
    <w:abstractNumId w:val="51"/>
  </w:num>
  <w:num w:numId="27">
    <w:abstractNumId w:val="36"/>
  </w:num>
  <w:num w:numId="28">
    <w:abstractNumId w:val="52"/>
  </w:num>
  <w:num w:numId="29">
    <w:abstractNumId w:val="4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90341"/>
    <w:rsid w:val="0000594F"/>
    <w:rsid w:val="00030C00"/>
    <w:rsid w:val="00085918"/>
    <w:rsid w:val="001A7EBE"/>
    <w:rsid w:val="001D37BB"/>
    <w:rsid w:val="001F12F0"/>
    <w:rsid w:val="002267B0"/>
    <w:rsid w:val="00252DCE"/>
    <w:rsid w:val="00290341"/>
    <w:rsid w:val="00290C7C"/>
    <w:rsid w:val="00315E23"/>
    <w:rsid w:val="00343116"/>
    <w:rsid w:val="0035707F"/>
    <w:rsid w:val="0038570E"/>
    <w:rsid w:val="004163B9"/>
    <w:rsid w:val="0043666C"/>
    <w:rsid w:val="00463FE9"/>
    <w:rsid w:val="00601F19"/>
    <w:rsid w:val="00614CCF"/>
    <w:rsid w:val="0064658F"/>
    <w:rsid w:val="006470CB"/>
    <w:rsid w:val="00662870"/>
    <w:rsid w:val="006C51E7"/>
    <w:rsid w:val="006D4E66"/>
    <w:rsid w:val="007317D2"/>
    <w:rsid w:val="00755E75"/>
    <w:rsid w:val="00776A33"/>
    <w:rsid w:val="00780178"/>
    <w:rsid w:val="0079517B"/>
    <w:rsid w:val="00822389"/>
    <w:rsid w:val="008C572B"/>
    <w:rsid w:val="008F0DAA"/>
    <w:rsid w:val="009C5A3A"/>
    <w:rsid w:val="00A164F1"/>
    <w:rsid w:val="00A30F62"/>
    <w:rsid w:val="00A42D53"/>
    <w:rsid w:val="00AE4D2F"/>
    <w:rsid w:val="00B15F4D"/>
    <w:rsid w:val="00B45FC6"/>
    <w:rsid w:val="00BD779C"/>
    <w:rsid w:val="00C10601"/>
    <w:rsid w:val="00C21947"/>
    <w:rsid w:val="00CB2F66"/>
    <w:rsid w:val="00E203EC"/>
    <w:rsid w:val="00E26921"/>
    <w:rsid w:val="00E34B08"/>
    <w:rsid w:val="00E358B3"/>
    <w:rsid w:val="00E63F24"/>
    <w:rsid w:val="00F571C7"/>
    <w:rsid w:val="00F868E0"/>
    <w:rsid w:val="00FA33AE"/>
    <w:rsid w:val="00FC4155"/>
    <w:rsid w:val="00FE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2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90341"/>
    <w:pPr>
      <w:keepNext/>
      <w:numPr>
        <w:numId w:val="1"/>
      </w:numPr>
      <w:suppressAutoHyphens/>
      <w:spacing w:after="0" w:line="240" w:lineRule="auto"/>
      <w:ind w:left="180" w:firstLine="0"/>
      <w:jc w:val="both"/>
      <w:outlineLvl w:val="0"/>
    </w:pPr>
    <w:rPr>
      <w:rFonts w:ascii="Calibri" w:eastAsia="Calibri" w:hAnsi="Calibri" w:cs="Calibri"/>
      <w:b/>
      <w:bCs/>
      <w:i/>
      <w:iCs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290341"/>
    <w:pPr>
      <w:keepNext/>
      <w:numPr>
        <w:ilvl w:val="1"/>
        <w:numId w:val="1"/>
      </w:numPr>
      <w:suppressAutoHyphens/>
      <w:spacing w:before="240" w:after="60"/>
      <w:jc w:val="both"/>
      <w:outlineLvl w:val="1"/>
    </w:pPr>
    <w:rPr>
      <w:rFonts w:ascii="Arial" w:eastAsia="Calibri" w:hAnsi="Arial" w:cs="Arial"/>
      <w:b/>
      <w:bCs/>
      <w:i/>
      <w:iCs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290341"/>
    <w:pPr>
      <w:keepNext/>
      <w:numPr>
        <w:ilvl w:val="2"/>
        <w:numId w:val="1"/>
      </w:numPr>
      <w:suppressAutoHyphens/>
      <w:spacing w:before="240" w:after="60"/>
      <w:jc w:val="both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290341"/>
    <w:pPr>
      <w:keepNext/>
      <w:numPr>
        <w:ilvl w:val="3"/>
        <w:numId w:val="1"/>
      </w:numPr>
      <w:suppressAutoHyphens/>
      <w:spacing w:before="240" w:after="60"/>
      <w:jc w:val="both"/>
      <w:outlineLvl w:val="3"/>
    </w:pPr>
    <w:rPr>
      <w:rFonts w:eastAsia="Calibri" w:cs="Calibri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41"/>
    <w:rPr>
      <w:rFonts w:ascii="Calibri" w:eastAsia="Calibri" w:hAnsi="Calibri" w:cs="Calibri"/>
      <w:b/>
      <w:bCs/>
      <w:i/>
      <w:i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290341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90341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90341"/>
    <w:rPr>
      <w:rFonts w:ascii="Times New Roman" w:eastAsia="Calibri" w:hAnsi="Times New Roman" w:cs="Calibri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290341"/>
  </w:style>
  <w:style w:type="character" w:customStyle="1" w:styleId="WW8Num2z0">
    <w:name w:val="WW8Num2z0"/>
    <w:rsid w:val="00290341"/>
    <w:rPr>
      <w:rFonts w:ascii="Symbol" w:hAnsi="Symbol"/>
    </w:rPr>
  </w:style>
  <w:style w:type="character" w:customStyle="1" w:styleId="WW8Num3z0">
    <w:name w:val="WW8Num3z0"/>
    <w:rsid w:val="00290341"/>
    <w:rPr>
      <w:rFonts w:ascii="Symbol" w:hAnsi="Symbol"/>
    </w:rPr>
  </w:style>
  <w:style w:type="character" w:customStyle="1" w:styleId="WW8Num4z0">
    <w:name w:val="WW8Num4z0"/>
    <w:rsid w:val="00290341"/>
    <w:rPr>
      <w:rFonts w:ascii="Symbol" w:hAnsi="Symbol"/>
    </w:rPr>
  </w:style>
  <w:style w:type="character" w:customStyle="1" w:styleId="WW8Num5z0">
    <w:name w:val="WW8Num5z0"/>
    <w:rsid w:val="00290341"/>
    <w:rPr>
      <w:b w:val="0"/>
    </w:rPr>
  </w:style>
  <w:style w:type="character" w:customStyle="1" w:styleId="WW8Num6z0">
    <w:name w:val="WW8Num6z0"/>
    <w:rsid w:val="00290341"/>
    <w:rPr>
      <w:b w:val="0"/>
    </w:rPr>
  </w:style>
  <w:style w:type="character" w:customStyle="1" w:styleId="WW8Num7z0">
    <w:name w:val="WW8Num7z0"/>
    <w:rsid w:val="00290341"/>
    <w:rPr>
      <w:rFonts w:ascii="Symbol" w:hAnsi="Symbol"/>
    </w:rPr>
  </w:style>
  <w:style w:type="character" w:customStyle="1" w:styleId="WW8Num8z0">
    <w:name w:val="WW8Num8z0"/>
    <w:rsid w:val="00290341"/>
    <w:rPr>
      <w:rFonts w:ascii="Symbol" w:hAnsi="Symbol"/>
    </w:rPr>
  </w:style>
  <w:style w:type="character" w:customStyle="1" w:styleId="WW8Num9z0">
    <w:name w:val="WW8Num9z0"/>
    <w:rsid w:val="00290341"/>
    <w:rPr>
      <w:rFonts w:ascii="Symbol" w:hAnsi="Symbol"/>
    </w:rPr>
  </w:style>
  <w:style w:type="character" w:customStyle="1" w:styleId="WW8Num10z0">
    <w:name w:val="WW8Num10z0"/>
    <w:rsid w:val="00290341"/>
    <w:rPr>
      <w:rFonts w:ascii="Symbol" w:hAnsi="Symbol"/>
    </w:rPr>
  </w:style>
  <w:style w:type="character" w:customStyle="1" w:styleId="WW8Num11z0">
    <w:name w:val="WW8Num11z0"/>
    <w:rsid w:val="00290341"/>
    <w:rPr>
      <w:rFonts w:ascii="Symbol" w:hAnsi="Symbol"/>
    </w:rPr>
  </w:style>
  <w:style w:type="character" w:customStyle="1" w:styleId="WW8Num12z0">
    <w:name w:val="WW8Num12z0"/>
    <w:rsid w:val="00290341"/>
    <w:rPr>
      <w:rFonts w:ascii="Wingdings" w:hAnsi="Wingdings"/>
    </w:rPr>
  </w:style>
  <w:style w:type="character" w:customStyle="1" w:styleId="WW8Num13z0">
    <w:name w:val="WW8Num13z0"/>
    <w:rsid w:val="00290341"/>
    <w:rPr>
      <w:rFonts w:ascii="Symbol" w:hAnsi="Symbol"/>
    </w:rPr>
  </w:style>
  <w:style w:type="character" w:customStyle="1" w:styleId="WW8Num14z0">
    <w:name w:val="WW8Num14z0"/>
    <w:rsid w:val="00290341"/>
    <w:rPr>
      <w:rFonts w:ascii="Symbol" w:hAnsi="Symbol"/>
    </w:rPr>
  </w:style>
  <w:style w:type="character" w:customStyle="1" w:styleId="WW8Num15z0">
    <w:name w:val="WW8Num15z0"/>
    <w:rsid w:val="00290341"/>
    <w:rPr>
      <w:rFonts w:ascii="Symbol" w:hAnsi="Symbol"/>
    </w:rPr>
  </w:style>
  <w:style w:type="character" w:customStyle="1" w:styleId="WW8Num16z0">
    <w:name w:val="WW8Num16z0"/>
    <w:rsid w:val="00290341"/>
    <w:rPr>
      <w:rFonts w:ascii="Symbol" w:hAnsi="Symbol"/>
    </w:rPr>
  </w:style>
  <w:style w:type="character" w:customStyle="1" w:styleId="WW8Num17z0">
    <w:name w:val="WW8Num17z0"/>
    <w:rsid w:val="00290341"/>
    <w:rPr>
      <w:rFonts w:ascii="Symbol" w:hAnsi="Symbol"/>
    </w:rPr>
  </w:style>
  <w:style w:type="character" w:customStyle="1" w:styleId="WW8Num18z0">
    <w:name w:val="WW8Num18z0"/>
    <w:rsid w:val="00290341"/>
    <w:rPr>
      <w:rFonts w:ascii="Symbol" w:hAnsi="Symbol"/>
    </w:rPr>
  </w:style>
  <w:style w:type="character" w:customStyle="1" w:styleId="WW8Num19z0">
    <w:name w:val="WW8Num19z0"/>
    <w:rsid w:val="00290341"/>
    <w:rPr>
      <w:rFonts w:ascii="Symbol" w:hAnsi="Symbol"/>
    </w:rPr>
  </w:style>
  <w:style w:type="character" w:customStyle="1" w:styleId="WW8Num20z0">
    <w:name w:val="WW8Num20z0"/>
    <w:rsid w:val="00290341"/>
    <w:rPr>
      <w:rFonts w:ascii="Symbol" w:hAnsi="Symbol"/>
    </w:rPr>
  </w:style>
  <w:style w:type="character" w:customStyle="1" w:styleId="WW8Num21z0">
    <w:name w:val="WW8Num21z0"/>
    <w:rsid w:val="00290341"/>
    <w:rPr>
      <w:rFonts w:ascii="Symbol" w:hAnsi="Symbol"/>
    </w:rPr>
  </w:style>
  <w:style w:type="character" w:customStyle="1" w:styleId="WW8Num22z0">
    <w:name w:val="WW8Num22z0"/>
    <w:rsid w:val="00290341"/>
    <w:rPr>
      <w:rFonts w:ascii="Symbol" w:hAnsi="Symbol"/>
    </w:rPr>
  </w:style>
  <w:style w:type="character" w:customStyle="1" w:styleId="WW8Num23z0">
    <w:name w:val="WW8Num23z0"/>
    <w:rsid w:val="00290341"/>
    <w:rPr>
      <w:sz w:val="28"/>
      <w:szCs w:val="28"/>
    </w:rPr>
  </w:style>
  <w:style w:type="character" w:customStyle="1" w:styleId="WW8Num24z0">
    <w:name w:val="WW8Num24z0"/>
    <w:rsid w:val="00290341"/>
    <w:rPr>
      <w:rFonts w:ascii="Symbol" w:hAnsi="Symbol"/>
    </w:rPr>
  </w:style>
  <w:style w:type="character" w:customStyle="1" w:styleId="WW8Num25z0">
    <w:name w:val="WW8Num25z0"/>
    <w:rsid w:val="00290341"/>
    <w:rPr>
      <w:rFonts w:ascii="Symbol" w:hAnsi="Symbol"/>
    </w:rPr>
  </w:style>
  <w:style w:type="character" w:customStyle="1" w:styleId="WW8Num26z0">
    <w:name w:val="WW8Num26z0"/>
    <w:rsid w:val="00290341"/>
    <w:rPr>
      <w:rFonts w:ascii="Symbol" w:hAnsi="Symbol"/>
    </w:rPr>
  </w:style>
  <w:style w:type="character" w:customStyle="1" w:styleId="WW8Num27z0">
    <w:name w:val="WW8Num27z0"/>
    <w:rsid w:val="00290341"/>
    <w:rPr>
      <w:rFonts w:ascii="Symbol" w:hAnsi="Symbol"/>
    </w:rPr>
  </w:style>
  <w:style w:type="character" w:customStyle="1" w:styleId="WW8Num28z0">
    <w:name w:val="WW8Num28z0"/>
    <w:rsid w:val="00290341"/>
    <w:rPr>
      <w:sz w:val="24"/>
      <w:szCs w:val="24"/>
    </w:rPr>
  </w:style>
  <w:style w:type="character" w:customStyle="1" w:styleId="WW8Num29z0">
    <w:name w:val="WW8Num29z0"/>
    <w:rsid w:val="00290341"/>
    <w:rPr>
      <w:rFonts w:ascii="Symbol" w:hAnsi="Symbol"/>
    </w:rPr>
  </w:style>
  <w:style w:type="character" w:customStyle="1" w:styleId="WW8Num30z0">
    <w:name w:val="WW8Num30z0"/>
    <w:rsid w:val="00290341"/>
    <w:rPr>
      <w:rFonts w:ascii="Symbol" w:hAnsi="Symbol"/>
    </w:rPr>
  </w:style>
  <w:style w:type="character" w:customStyle="1" w:styleId="WW8Num31z0">
    <w:name w:val="WW8Num31z0"/>
    <w:rsid w:val="00290341"/>
    <w:rPr>
      <w:sz w:val="24"/>
      <w:szCs w:val="24"/>
    </w:rPr>
  </w:style>
  <w:style w:type="character" w:customStyle="1" w:styleId="WW8Num32z0">
    <w:name w:val="WW8Num32z0"/>
    <w:rsid w:val="00290341"/>
    <w:rPr>
      <w:rFonts w:ascii="Symbol" w:hAnsi="Symbol"/>
    </w:rPr>
  </w:style>
  <w:style w:type="character" w:customStyle="1" w:styleId="WW8Num32z1">
    <w:name w:val="WW8Num32z1"/>
    <w:rsid w:val="00290341"/>
    <w:rPr>
      <w:rFonts w:ascii="Courier New" w:hAnsi="Courier New"/>
    </w:rPr>
  </w:style>
  <w:style w:type="character" w:customStyle="1" w:styleId="WW8Num32z2">
    <w:name w:val="WW8Num32z2"/>
    <w:rsid w:val="00290341"/>
    <w:rPr>
      <w:rFonts w:ascii="Wingdings" w:hAnsi="Wingdings"/>
    </w:rPr>
  </w:style>
  <w:style w:type="character" w:customStyle="1" w:styleId="21">
    <w:name w:val="Основной шрифт абзаца2"/>
    <w:rsid w:val="00290341"/>
  </w:style>
  <w:style w:type="character" w:customStyle="1" w:styleId="WW8Num1z0">
    <w:name w:val="WW8Num1z0"/>
    <w:rsid w:val="00290341"/>
    <w:rPr>
      <w:rFonts w:ascii="Symbol" w:hAnsi="Symbol"/>
    </w:rPr>
  </w:style>
  <w:style w:type="character" w:customStyle="1" w:styleId="WW8Num10z1">
    <w:name w:val="WW8Num10z1"/>
    <w:rsid w:val="00290341"/>
    <w:rPr>
      <w:rFonts w:ascii="Courier New" w:hAnsi="Courier New"/>
    </w:rPr>
  </w:style>
  <w:style w:type="character" w:customStyle="1" w:styleId="WW8Num10z2">
    <w:name w:val="WW8Num10z2"/>
    <w:rsid w:val="00290341"/>
    <w:rPr>
      <w:rFonts w:ascii="Wingdings" w:hAnsi="Wingdings"/>
    </w:rPr>
  </w:style>
  <w:style w:type="character" w:customStyle="1" w:styleId="WW8Num11z1">
    <w:name w:val="WW8Num11z1"/>
    <w:rsid w:val="00290341"/>
    <w:rPr>
      <w:rFonts w:ascii="Courier New" w:hAnsi="Courier New" w:cs="Courier New"/>
    </w:rPr>
  </w:style>
  <w:style w:type="character" w:customStyle="1" w:styleId="WW8Num11z2">
    <w:name w:val="WW8Num11z2"/>
    <w:rsid w:val="00290341"/>
    <w:rPr>
      <w:rFonts w:ascii="Wingdings" w:hAnsi="Wingdings"/>
    </w:rPr>
  </w:style>
  <w:style w:type="character" w:customStyle="1" w:styleId="WW8Num12z1">
    <w:name w:val="WW8Num12z1"/>
    <w:rsid w:val="00290341"/>
    <w:rPr>
      <w:rFonts w:ascii="Courier New" w:hAnsi="Courier New" w:cs="Courier New"/>
    </w:rPr>
  </w:style>
  <w:style w:type="character" w:customStyle="1" w:styleId="WW8Num12z3">
    <w:name w:val="WW8Num12z3"/>
    <w:rsid w:val="00290341"/>
    <w:rPr>
      <w:rFonts w:ascii="Symbol" w:hAnsi="Symbol"/>
    </w:rPr>
  </w:style>
  <w:style w:type="character" w:customStyle="1" w:styleId="WW8Num15z1">
    <w:name w:val="WW8Num15z1"/>
    <w:rsid w:val="00290341"/>
    <w:rPr>
      <w:rFonts w:ascii="Courier New" w:hAnsi="Courier New"/>
    </w:rPr>
  </w:style>
  <w:style w:type="character" w:customStyle="1" w:styleId="WW8Num15z2">
    <w:name w:val="WW8Num15z2"/>
    <w:rsid w:val="00290341"/>
    <w:rPr>
      <w:rFonts w:ascii="Wingdings" w:hAnsi="Wingdings"/>
    </w:rPr>
  </w:style>
  <w:style w:type="character" w:customStyle="1" w:styleId="WW8Num16z1">
    <w:name w:val="WW8Num16z1"/>
    <w:rsid w:val="00290341"/>
    <w:rPr>
      <w:rFonts w:ascii="Courier New" w:hAnsi="Courier New" w:cs="Courier New"/>
    </w:rPr>
  </w:style>
  <w:style w:type="character" w:customStyle="1" w:styleId="WW8Num16z2">
    <w:name w:val="WW8Num16z2"/>
    <w:rsid w:val="00290341"/>
    <w:rPr>
      <w:rFonts w:ascii="Wingdings" w:hAnsi="Wingdings"/>
    </w:rPr>
  </w:style>
  <w:style w:type="character" w:customStyle="1" w:styleId="WW8Num19z1">
    <w:name w:val="WW8Num19z1"/>
    <w:rsid w:val="00290341"/>
    <w:rPr>
      <w:rFonts w:ascii="Courier New" w:hAnsi="Courier New" w:cs="Courier New"/>
    </w:rPr>
  </w:style>
  <w:style w:type="character" w:customStyle="1" w:styleId="WW8Num19z2">
    <w:name w:val="WW8Num19z2"/>
    <w:rsid w:val="00290341"/>
    <w:rPr>
      <w:rFonts w:ascii="Wingdings" w:hAnsi="Wingdings"/>
    </w:rPr>
  </w:style>
  <w:style w:type="character" w:customStyle="1" w:styleId="WW8Num20z1">
    <w:name w:val="WW8Num20z1"/>
    <w:rsid w:val="00290341"/>
    <w:rPr>
      <w:rFonts w:ascii="Courier New" w:hAnsi="Courier New" w:cs="Courier New"/>
    </w:rPr>
  </w:style>
  <w:style w:type="character" w:customStyle="1" w:styleId="WW8Num20z2">
    <w:name w:val="WW8Num20z2"/>
    <w:rsid w:val="00290341"/>
    <w:rPr>
      <w:rFonts w:ascii="Wingdings" w:hAnsi="Wingdings"/>
    </w:rPr>
  </w:style>
  <w:style w:type="character" w:customStyle="1" w:styleId="WW8Num21z1">
    <w:name w:val="WW8Num21z1"/>
    <w:rsid w:val="00290341"/>
    <w:rPr>
      <w:rFonts w:ascii="Courier New" w:hAnsi="Courier New" w:cs="Courier New"/>
    </w:rPr>
  </w:style>
  <w:style w:type="character" w:customStyle="1" w:styleId="WW8Num21z2">
    <w:name w:val="WW8Num21z2"/>
    <w:rsid w:val="00290341"/>
    <w:rPr>
      <w:rFonts w:ascii="Wingdings" w:hAnsi="Wingdings"/>
    </w:rPr>
  </w:style>
  <w:style w:type="character" w:customStyle="1" w:styleId="WW8Num22z1">
    <w:name w:val="WW8Num22z1"/>
    <w:rsid w:val="00290341"/>
    <w:rPr>
      <w:rFonts w:ascii="Courier New" w:hAnsi="Courier New" w:cs="Courier New"/>
    </w:rPr>
  </w:style>
  <w:style w:type="character" w:customStyle="1" w:styleId="WW8Num22z2">
    <w:name w:val="WW8Num22z2"/>
    <w:rsid w:val="00290341"/>
    <w:rPr>
      <w:rFonts w:ascii="Wingdings" w:hAnsi="Wingdings"/>
    </w:rPr>
  </w:style>
  <w:style w:type="character" w:customStyle="1" w:styleId="WW8Num24z1">
    <w:name w:val="WW8Num24z1"/>
    <w:rsid w:val="00290341"/>
    <w:rPr>
      <w:rFonts w:ascii="Courier New" w:hAnsi="Courier New" w:cs="Courier New"/>
    </w:rPr>
  </w:style>
  <w:style w:type="character" w:customStyle="1" w:styleId="WW8Num24z2">
    <w:name w:val="WW8Num24z2"/>
    <w:rsid w:val="00290341"/>
    <w:rPr>
      <w:rFonts w:ascii="Wingdings" w:hAnsi="Wingdings"/>
    </w:rPr>
  </w:style>
  <w:style w:type="character" w:customStyle="1" w:styleId="WW8Num25z1">
    <w:name w:val="WW8Num25z1"/>
    <w:rsid w:val="00290341"/>
    <w:rPr>
      <w:rFonts w:ascii="Courier New" w:hAnsi="Courier New" w:cs="Courier New"/>
    </w:rPr>
  </w:style>
  <w:style w:type="character" w:customStyle="1" w:styleId="WW8Num25z2">
    <w:name w:val="WW8Num25z2"/>
    <w:rsid w:val="00290341"/>
    <w:rPr>
      <w:rFonts w:ascii="Wingdings" w:hAnsi="Wingdings"/>
    </w:rPr>
  </w:style>
  <w:style w:type="character" w:customStyle="1" w:styleId="WW8Num26z1">
    <w:name w:val="WW8Num26z1"/>
    <w:rsid w:val="00290341"/>
    <w:rPr>
      <w:rFonts w:ascii="Courier New" w:hAnsi="Courier New"/>
    </w:rPr>
  </w:style>
  <w:style w:type="character" w:customStyle="1" w:styleId="WW8Num26z2">
    <w:name w:val="WW8Num26z2"/>
    <w:rsid w:val="00290341"/>
    <w:rPr>
      <w:rFonts w:ascii="Wingdings" w:hAnsi="Wingdings"/>
    </w:rPr>
  </w:style>
  <w:style w:type="character" w:customStyle="1" w:styleId="WW8Num27z1">
    <w:name w:val="WW8Num27z1"/>
    <w:rsid w:val="00290341"/>
    <w:rPr>
      <w:rFonts w:ascii="Courier New" w:hAnsi="Courier New" w:cs="Courier New"/>
    </w:rPr>
  </w:style>
  <w:style w:type="character" w:customStyle="1" w:styleId="WW8Num27z2">
    <w:name w:val="WW8Num27z2"/>
    <w:rsid w:val="00290341"/>
    <w:rPr>
      <w:rFonts w:ascii="Wingdings" w:hAnsi="Wingdings"/>
    </w:rPr>
  </w:style>
  <w:style w:type="character" w:customStyle="1" w:styleId="WW8Num29z1">
    <w:name w:val="WW8Num29z1"/>
    <w:rsid w:val="00290341"/>
    <w:rPr>
      <w:rFonts w:ascii="Courier New" w:hAnsi="Courier New" w:cs="Courier New"/>
    </w:rPr>
  </w:style>
  <w:style w:type="character" w:customStyle="1" w:styleId="WW8Num29z2">
    <w:name w:val="WW8Num29z2"/>
    <w:rsid w:val="00290341"/>
    <w:rPr>
      <w:rFonts w:ascii="Wingdings" w:hAnsi="Wingdings"/>
    </w:rPr>
  </w:style>
  <w:style w:type="character" w:customStyle="1" w:styleId="WW8Num33z0">
    <w:name w:val="WW8Num33z0"/>
    <w:rsid w:val="00290341"/>
    <w:rPr>
      <w:rFonts w:ascii="Symbol" w:hAnsi="Symbol"/>
    </w:rPr>
  </w:style>
  <w:style w:type="character" w:customStyle="1" w:styleId="WW8Num33z1">
    <w:name w:val="WW8Num33z1"/>
    <w:rsid w:val="00290341"/>
    <w:rPr>
      <w:rFonts w:ascii="Courier New" w:hAnsi="Courier New" w:cs="Courier New"/>
    </w:rPr>
  </w:style>
  <w:style w:type="character" w:customStyle="1" w:styleId="WW8Num33z2">
    <w:name w:val="WW8Num33z2"/>
    <w:rsid w:val="00290341"/>
    <w:rPr>
      <w:rFonts w:ascii="Wingdings" w:hAnsi="Wingdings"/>
    </w:rPr>
  </w:style>
  <w:style w:type="character" w:customStyle="1" w:styleId="WW8Num34z0">
    <w:name w:val="WW8Num34z0"/>
    <w:rsid w:val="00290341"/>
    <w:rPr>
      <w:b/>
    </w:rPr>
  </w:style>
  <w:style w:type="character" w:customStyle="1" w:styleId="WW8Num35z0">
    <w:name w:val="WW8Num35z0"/>
    <w:rsid w:val="00290341"/>
    <w:rPr>
      <w:rFonts w:ascii="Symbol" w:hAnsi="Symbol"/>
    </w:rPr>
  </w:style>
  <w:style w:type="character" w:customStyle="1" w:styleId="WW8Num35z1">
    <w:name w:val="WW8Num35z1"/>
    <w:rsid w:val="00290341"/>
    <w:rPr>
      <w:rFonts w:ascii="Courier New" w:hAnsi="Courier New" w:cs="Courier New"/>
    </w:rPr>
  </w:style>
  <w:style w:type="character" w:customStyle="1" w:styleId="WW8Num35z2">
    <w:name w:val="WW8Num35z2"/>
    <w:rsid w:val="00290341"/>
    <w:rPr>
      <w:rFonts w:ascii="Wingdings" w:hAnsi="Wingdings"/>
    </w:rPr>
  </w:style>
  <w:style w:type="character" w:customStyle="1" w:styleId="WW8Num36z0">
    <w:name w:val="WW8Num36z0"/>
    <w:rsid w:val="00290341"/>
    <w:rPr>
      <w:rFonts w:ascii="Symbol" w:hAnsi="Symbol"/>
    </w:rPr>
  </w:style>
  <w:style w:type="character" w:customStyle="1" w:styleId="WW8Num36z1">
    <w:name w:val="WW8Num36z1"/>
    <w:rsid w:val="00290341"/>
    <w:rPr>
      <w:rFonts w:ascii="Courier New" w:hAnsi="Courier New"/>
    </w:rPr>
  </w:style>
  <w:style w:type="character" w:customStyle="1" w:styleId="WW8Num36z2">
    <w:name w:val="WW8Num36z2"/>
    <w:rsid w:val="00290341"/>
    <w:rPr>
      <w:rFonts w:ascii="Wingdings" w:hAnsi="Wingdings"/>
    </w:rPr>
  </w:style>
  <w:style w:type="character" w:customStyle="1" w:styleId="WW8Num37z0">
    <w:name w:val="WW8Num37z0"/>
    <w:rsid w:val="00290341"/>
    <w:rPr>
      <w:rFonts w:ascii="Symbol" w:hAnsi="Symbol"/>
    </w:rPr>
  </w:style>
  <w:style w:type="character" w:customStyle="1" w:styleId="WW8Num37z1">
    <w:name w:val="WW8Num37z1"/>
    <w:rsid w:val="00290341"/>
    <w:rPr>
      <w:rFonts w:ascii="Courier New" w:hAnsi="Courier New" w:cs="Courier New"/>
    </w:rPr>
  </w:style>
  <w:style w:type="character" w:customStyle="1" w:styleId="WW8Num37z2">
    <w:name w:val="WW8Num37z2"/>
    <w:rsid w:val="00290341"/>
    <w:rPr>
      <w:rFonts w:ascii="Wingdings" w:hAnsi="Wingdings"/>
    </w:rPr>
  </w:style>
  <w:style w:type="character" w:customStyle="1" w:styleId="WW8Num38z0">
    <w:name w:val="WW8Num38z0"/>
    <w:rsid w:val="00290341"/>
    <w:rPr>
      <w:b w:val="0"/>
    </w:rPr>
  </w:style>
  <w:style w:type="character" w:customStyle="1" w:styleId="WW8Num39z0">
    <w:name w:val="WW8Num39z0"/>
    <w:rsid w:val="00290341"/>
    <w:rPr>
      <w:rFonts w:ascii="Symbol" w:hAnsi="Symbol"/>
    </w:rPr>
  </w:style>
  <w:style w:type="character" w:customStyle="1" w:styleId="WW8Num39z1">
    <w:name w:val="WW8Num39z1"/>
    <w:rsid w:val="00290341"/>
    <w:rPr>
      <w:rFonts w:ascii="Courier New" w:hAnsi="Courier New" w:cs="Courier New"/>
    </w:rPr>
  </w:style>
  <w:style w:type="character" w:customStyle="1" w:styleId="WW8Num39z2">
    <w:name w:val="WW8Num39z2"/>
    <w:rsid w:val="00290341"/>
    <w:rPr>
      <w:rFonts w:ascii="Wingdings" w:hAnsi="Wingdings"/>
    </w:rPr>
  </w:style>
  <w:style w:type="character" w:customStyle="1" w:styleId="WW8Num40z0">
    <w:name w:val="WW8Num40z0"/>
    <w:rsid w:val="00290341"/>
    <w:rPr>
      <w:rFonts w:ascii="Symbol" w:hAnsi="Symbol"/>
    </w:rPr>
  </w:style>
  <w:style w:type="character" w:customStyle="1" w:styleId="WW8Num40z1">
    <w:name w:val="WW8Num40z1"/>
    <w:rsid w:val="00290341"/>
    <w:rPr>
      <w:rFonts w:ascii="Courier New" w:hAnsi="Courier New" w:cs="Courier New"/>
    </w:rPr>
  </w:style>
  <w:style w:type="character" w:customStyle="1" w:styleId="WW8Num40z2">
    <w:name w:val="WW8Num40z2"/>
    <w:rsid w:val="00290341"/>
    <w:rPr>
      <w:rFonts w:ascii="Wingdings" w:hAnsi="Wingdings"/>
    </w:rPr>
  </w:style>
  <w:style w:type="character" w:customStyle="1" w:styleId="WW8Num42z0">
    <w:name w:val="WW8Num42z0"/>
    <w:rsid w:val="00290341"/>
    <w:rPr>
      <w:rFonts w:ascii="Symbol" w:hAnsi="Symbol"/>
    </w:rPr>
  </w:style>
  <w:style w:type="character" w:customStyle="1" w:styleId="WW8Num42z1">
    <w:name w:val="WW8Num42z1"/>
    <w:rsid w:val="00290341"/>
    <w:rPr>
      <w:rFonts w:ascii="Courier New" w:hAnsi="Courier New" w:cs="Courier New"/>
    </w:rPr>
  </w:style>
  <w:style w:type="character" w:customStyle="1" w:styleId="WW8Num42z2">
    <w:name w:val="WW8Num42z2"/>
    <w:rsid w:val="00290341"/>
    <w:rPr>
      <w:rFonts w:ascii="Wingdings" w:hAnsi="Wingdings"/>
    </w:rPr>
  </w:style>
  <w:style w:type="character" w:customStyle="1" w:styleId="WW8Num43z0">
    <w:name w:val="WW8Num43z0"/>
    <w:rsid w:val="00290341"/>
    <w:rPr>
      <w:rFonts w:ascii="Symbol" w:hAnsi="Symbol"/>
    </w:rPr>
  </w:style>
  <w:style w:type="character" w:customStyle="1" w:styleId="WW8Num43z1">
    <w:name w:val="WW8Num43z1"/>
    <w:rsid w:val="00290341"/>
    <w:rPr>
      <w:rFonts w:ascii="Courier New" w:hAnsi="Courier New" w:cs="Courier New"/>
    </w:rPr>
  </w:style>
  <w:style w:type="character" w:customStyle="1" w:styleId="WW8Num43z2">
    <w:name w:val="WW8Num43z2"/>
    <w:rsid w:val="00290341"/>
    <w:rPr>
      <w:rFonts w:ascii="Wingdings" w:hAnsi="Wingdings"/>
    </w:rPr>
  </w:style>
  <w:style w:type="character" w:customStyle="1" w:styleId="WW8Num45z0">
    <w:name w:val="WW8Num45z0"/>
    <w:rsid w:val="00290341"/>
    <w:rPr>
      <w:rFonts w:ascii="Symbol" w:hAnsi="Symbol"/>
    </w:rPr>
  </w:style>
  <w:style w:type="character" w:customStyle="1" w:styleId="WW8Num45z1">
    <w:name w:val="WW8Num45z1"/>
    <w:rsid w:val="00290341"/>
    <w:rPr>
      <w:rFonts w:ascii="Courier New" w:hAnsi="Courier New"/>
    </w:rPr>
  </w:style>
  <w:style w:type="character" w:customStyle="1" w:styleId="WW8Num45z2">
    <w:name w:val="WW8Num45z2"/>
    <w:rsid w:val="00290341"/>
    <w:rPr>
      <w:rFonts w:ascii="Wingdings" w:hAnsi="Wingdings"/>
    </w:rPr>
  </w:style>
  <w:style w:type="character" w:customStyle="1" w:styleId="WW8Num46z0">
    <w:name w:val="WW8Num46z0"/>
    <w:rsid w:val="00290341"/>
    <w:rPr>
      <w:rFonts w:ascii="Symbol" w:hAnsi="Symbol"/>
    </w:rPr>
  </w:style>
  <w:style w:type="character" w:customStyle="1" w:styleId="WW8Num46z1">
    <w:name w:val="WW8Num46z1"/>
    <w:rsid w:val="00290341"/>
    <w:rPr>
      <w:rFonts w:ascii="Courier New" w:hAnsi="Courier New" w:cs="Courier New"/>
    </w:rPr>
  </w:style>
  <w:style w:type="character" w:customStyle="1" w:styleId="WW8Num46z2">
    <w:name w:val="WW8Num46z2"/>
    <w:rsid w:val="00290341"/>
    <w:rPr>
      <w:rFonts w:ascii="Wingdings" w:hAnsi="Wingdings"/>
    </w:rPr>
  </w:style>
  <w:style w:type="character" w:customStyle="1" w:styleId="12">
    <w:name w:val="Основной шрифт абзаца1"/>
    <w:rsid w:val="00290341"/>
  </w:style>
  <w:style w:type="character" w:customStyle="1" w:styleId="31">
    <w:name w:val="Знак Знак3"/>
    <w:rsid w:val="00290341"/>
    <w:rPr>
      <w:rFonts w:ascii="Tahoma" w:hAnsi="Tahoma" w:cs="Tahoma"/>
      <w:sz w:val="16"/>
      <w:szCs w:val="16"/>
    </w:rPr>
  </w:style>
  <w:style w:type="character" w:customStyle="1" w:styleId="41">
    <w:name w:val="Знак Знак4"/>
    <w:rsid w:val="00290341"/>
    <w:rPr>
      <w:b/>
      <w:bCs/>
      <w:i/>
      <w:iCs/>
      <w:sz w:val="28"/>
      <w:szCs w:val="28"/>
      <w:lang w:eastAsia="ar-SA" w:bidi="ar-SA"/>
    </w:rPr>
  </w:style>
  <w:style w:type="character" w:styleId="a3">
    <w:name w:val="Strong"/>
    <w:qFormat/>
    <w:rsid w:val="00290341"/>
    <w:rPr>
      <w:b/>
      <w:bCs/>
    </w:rPr>
  </w:style>
  <w:style w:type="character" w:customStyle="1" w:styleId="a4">
    <w:name w:val="Символы концевой сноски"/>
    <w:rsid w:val="00290341"/>
    <w:rPr>
      <w:vertAlign w:val="superscript"/>
    </w:rPr>
  </w:style>
  <w:style w:type="character" w:customStyle="1" w:styleId="22">
    <w:name w:val="Знак Знак2"/>
    <w:rsid w:val="00290341"/>
    <w:rPr>
      <w:lang w:val="ru-RU" w:eastAsia="ar-SA" w:bidi="ar-SA"/>
    </w:rPr>
  </w:style>
  <w:style w:type="character" w:styleId="a5">
    <w:name w:val="page number"/>
    <w:basedOn w:val="12"/>
    <w:rsid w:val="00290341"/>
  </w:style>
  <w:style w:type="character" w:customStyle="1" w:styleId="13">
    <w:name w:val="Знак Знак1"/>
    <w:rsid w:val="00290341"/>
    <w:rPr>
      <w:rFonts w:ascii="Times New Roman" w:hAnsi="Times New Roman"/>
      <w:sz w:val="28"/>
      <w:szCs w:val="22"/>
    </w:rPr>
  </w:style>
  <w:style w:type="character" w:customStyle="1" w:styleId="a6">
    <w:name w:val="Знак Знак"/>
    <w:rsid w:val="00290341"/>
    <w:rPr>
      <w:rFonts w:ascii="Times New Roman" w:hAnsi="Times New Roman"/>
    </w:rPr>
  </w:style>
  <w:style w:type="character" w:customStyle="1" w:styleId="a7">
    <w:name w:val="Символ сноски"/>
    <w:rsid w:val="00290341"/>
    <w:rPr>
      <w:vertAlign w:val="superscript"/>
    </w:rPr>
  </w:style>
  <w:style w:type="character" w:styleId="a8">
    <w:name w:val="Hyperlink"/>
    <w:rsid w:val="00290341"/>
    <w:rPr>
      <w:color w:val="0000FF"/>
      <w:u w:val="single"/>
    </w:rPr>
  </w:style>
  <w:style w:type="character" w:customStyle="1" w:styleId="14">
    <w:name w:val="Знак сноски1"/>
    <w:rsid w:val="00290341"/>
    <w:rPr>
      <w:vertAlign w:val="superscript"/>
    </w:rPr>
  </w:style>
  <w:style w:type="character" w:customStyle="1" w:styleId="15">
    <w:name w:val="Знак концевой сноски1"/>
    <w:rsid w:val="00290341"/>
    <w:rPr>
      <w:vertAlign w:val="superscript"/>
    </w:rPr>
  </w:style>
  <w:style w:type="character" w:styleId="a9">
    <w:name w:val="footnote reference"/>
    <w:rsid w:val="00290341"/>
    <w:rPr>
      <w:vertAlign w:val="superscript"/>
    </w:rPr>
  </w:style>
  <w:style w:type="character" w:styleId="aa">
    <w:name w:val="endnote reference"/>
    <w:rsid w:val="00290341"/>
    <w:rPr>
      <w:vertAlign w:val="superscript"/>
    </w:rPr>
  </w:style>
  <w:style w:type="paragraph" w:customStyle="1" w:styleId="16">
    <w:name w:val="Заголовок1"/>
    <w:basedOn w:val="a"/>
    <w:next w:val="ab"/>
    <w:rsid w:val="00290341"/>
    <w:pPr>
      <w:keepNext/>
      <w:suppressAutoHyphens/>
      <w:spacing w:before="240" w:after="120"/>
      <w:jc w:val="both"/>
    </w:pPr>
    <w:rPr>
      <w:rFonts w:ascii="Arial" w:eastAsia="Microsoft YaHei" w:hAnsi="Arial" w:cs="Mangal"/>
      <w:szCs w:val="28"/>
      <w:lang w:eastAsia="ar-SA"/>
    </w:rPr>
  </w:style>
  <w:style w:type="paragraph" w:styleId="ab">
    <w:name w:val="Body Text"/>
    <w:basedOn w:val="a"/>
    <w:link w:val="ac"/>
    <w:rsid w:val="00290341"/>
    <w:pPr>
      <w:suppressAutoHyphens/>
      <w:spacing w:after="120" w:line="240" w:lineRule="auto"/>
    </w:pPr>
    <w:rPr>
      <w:rFonts w:eastAsia="Times New Roman" w:cs="Calibri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29034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List"/>
    <w:basedOn w:val="ab"/>
    <w:rsid w:val="00290341"/>
    <w:rPr>
      <w:rFonts w:cs="Mangal"/>
    </w:rPr>
  </w:style>
  <w:style w:type="paragraph" w:customStyle="1" w:styleId="23">
    <w:name w:val="Название2"/>
    <w:basedOn w:val="a"/>
    <w:rsid w:val="00290341"/>
    <w:pPr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290341"/>
    <w:pPr>
      <w:suppressLineNumbers/>
      <w:suppressAutoHyphens/>
      <w:spacing w:after="0"/>
      <w:jc w:val="both"/>
    </w:pPr>
    <w:rPr>
      <w:rFonts w:eastAsia="Calibri" w:cs="Mangal"/>
      <w:lang w:eastAsia="ar-SA"/>
    </w:rPr>
  </w:style>
  <w:style w:type="paragraph" w:customStyle="1" w:styleId="17">
    <w:name w:val="Название1"/>
    <w:basedOn w:val="a"/>
    <w:rsid w:val="00290341"/>
    <w:pPr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90341"/>
    <w:pPr>
      <w:suppressLineNumbers/>
      <w:suppressAutoHyphens/>
      <w:spacing w:after="0"/>
      <w:jc w:val="both"/>
    </w:pPr>
    <w:rPr>
      <w:rFonts w:eastAsia="Calibri" w:cs="Mangal"/>
      <w:lang w:eastAsia="ar-SA"/>
    </w:rPr>
  </w:style>
  <w:style w:type="paragraph" w:styleId="ae">
    <w:name w:val="List Paragraph"/>
    <w:basedOn w:val="a"/>
    <w:uiPriority w:val="1"/>
    <w:qFormat/>
    <w:rsid w:val="00290341"/>
    <w:pPr>
      <w:suppressAutoHyphens/>
      <w:spacing w:after="0"/>
      <w:ind w:left="720"/>
      <w:jc w:val="both"/>
    </w:pPr>
    <w:rPr>
      <w:rFonts w:eastAsia="Calibri" w:cs="Calibri"/>
      <w:lang w:eastAsia="ar-SA"/>
    </w:rPr>
  </w:style>
  <w:style w:type="paragraph" w:styleId="af">
    <w:name w:val="Balloon Text"/>
    <w:basedOn w:val="a"/>
    <w:link w:val="af0"/>
    <w:rsid w:val="00290341"/>
    <w:pPr>
      <w:suppressAutoHyphens/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rsid w:val="00290341"/>
    <w:rPr>
      <w:rFonts w:ascii="Tahoma" w:eastAsia="Calibri" w:hAnsi="Tahoma" w:cs="Tahoma"/>
      <w:sz w:val="16"/>
      <w:szCs w:val="16"/>
      <w:lang w:eastAsia="ar-SA"/>
    </w:rPr>
  </w:style>
  <w:style w:type="paragraph" w:styleId="af1">
    <w:name w:val="Normal (Web)"/>
    <w:basedOn w:val="a"/>
    <w:rsid w:val="00290341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paragraph" w:styleId="af2">
    <w:name w:val="Body Text Indent"/>
    <w:basedOn w:val="a"/>
    <w:link w:val="af3"/>
    <w:rsid w:val="00290341"/>
    <w:pPr>
      <w:suppressAutoHyphens/>
      <w:spacing w:after="0" w:line="240" w:lineRule="auto"/>
      <w:ind w:left="180"/>
    </w:pPr>
    <w:rPr>
      <w:rFonts w:eastAsia="Times New Roman" w:cs="Calibri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290341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290341"/>
    <w:pPr>
      <w:suppressAutoHyphens/>
      <w:spacing w:after="0" w:line="240" w:lineRule="auto"/>
      <w:ind w:left="180"/>
      <w:jc w:val="both"/>
    </w:pPr>
    <w:rPr>
      <w:rFonts w:eastAsia="Times New Roman" w:cs="Calibri"/>
      <w:szCs w:val="28"/>
      <w:lang w:eastAsia="ar-SA"/>
    </w:rPr>
  </w:style>
  <w:style w:type="paragraph" w:customStyle="1" w:styleId="211">
    <w:name w:val="Основной текст 21"/>
    <w:basedOn w:val="a"/>
    <w:rsid w:val="00290341"/>
    <w:pPr>
      <w:suppressAutoHyphens/>
      <w:spacing w:after="0" w:line="240" w:lineRule="auto"/>
      <w:jc w:val="both"/>
    </w:pPr>
    <w:rPr>
      <w:rFonts w:eastAsia="Times New Roman" w:cs="Calibri"/>
      <w:szCs w:val="28"/>
      <w:lang w:eastAsia="ar-SA"/>
    </w:rPr>
  </w:style>
  <w:style w:type="paragraph" w:customStyle="1" w:styleId="220">
    <w:name w:val="Основной текст с отступом 22"/>
    <w:basedOn w:val="a"/>
    <w:rsid w:val="00290341"/>
    <w:pPr>
      <w:suppressAutoHyphens/>
      <w:spacing w:after="120" w:line="480" w:lineRule="auto"/>
      <w:ind w:left="283"/>
      <w:jc w:val="both"/>
    </w:pPr>
    <w:rPr>
      <w:rFonts w:eastAsia="Calibri" w:cs="Calibri"/>
      <w:lang w:eastAsia="ar-SA"/>
    </w:rPr>
  </w:style>
  <w:style w:type="paragraph" w:styleId="af4">
    <w:name w:val="No Spacing"/>
    <w:qFormat/>
    <w:rsid w:val="0029034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21">
    <w:name w:val="Основной текст 22"/>
    <w:basedOn w:val="a"/>
    <w:rsid w:val="00290341"/>
    <w:pPr>
      <w:suppressAutoHyphens/>
      <w:spacing w:after="120" w:line="480" w:lineRule="auto"/>
      <w:jc w:val="both"/>
    </w:pPr>
    <w:rPr>
      <w:rFonts w:eastAsia="Calibri" w:cs="Calibri"/>
      <w:lang w:eastAsia="ar-SA"/>
    </w:rPr>
  </w:style>
  <w:style w:type="paragraph" w:styleId="af5">
    <w:name w:val="endnote text"/>
    <w:basedOn w:val="a"/>
    <w:link w:val="af6"/>
    <w:rsid w:val="00290341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f6">
    <w:name w:val="Текст концевой сноски Знак"/>
    <w:basedOn w:val="a0"/>
    <w:link w:val="af5"/>
    <w:rsid w:val="00290341"/>
    <w:rPr>
      <w:rFonts w:ascii="Calibri" w:eastAsia="Calibri" w:hAnsi="Calibri" w:cs="Calibri"/>
      <w:sz w:val="20"/>
      <w:szCs w:val="20"/>
      <w:lang w:eastAsia="ar-SA"/>
    </w:rPr>
  </w:style>
  <w:style w:type="paragraph" w:styleId="af7">
    <w:name w:val="footer"/>
    <w:basedOn w:val="a"/>
    <w:link w:val="af8"/>
    <w:uiPriority w:val="99"/>
    <w:rsid w:val="00290341"/>
    <w:pPr>
      <w:tabs>
        <w:tab w:val="center" w:pos="4677"/>
        <w:tab w:val="right" w:pos="9355"/>
      </w:tabs>
      <w:suppressAutoHyphens/>
      <w:spacing w:after="0"/>
      <w:jc w:val="both"/>
    </w:pPr>
    <w:rPr>
      <w:rFonts w:eastAsia="Calibri" w:cs="Calibri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290341"/>
    <w:rPr>
      <w:rFonts w:ascii="Times New Roman" w:eastAsia="Calibri" w:hAnsi="Times New Roman" w:cs="Calibri"/>
      <w:sz w:val="28"/>
      <w:lang w:eastAsia="ar-SA"/>
    </w:rPr>
  </w:style>
  <w:style w:type="paragraph" w:styleId="af9">
    <w:name w:val="Title"/>
    <w:basedOn w:val="a"/>
    <w:next w:val="afa"/>
    <w:link w:val="afb"/>
    <w:qFormat/>
    <w:rsid w:val="00290341"/>
    <w:pPr>
      <w:suppressAutoHyphens/>
      <w:spacing w:after="0" w:line="240" w:lineRule="auto"/>
      <w:jc w:val="center"/>
    </w:pPr>
    <w:rPr>
      <w:rFonts w:eastAsia="Times New Roman" w:cs="Calibri"/>
      <w:b/>
      <w:sz w:val="32"/>
      <w:szCs w:val="24"/>
      <w:lang w:eastAsia="ar-SA"/>
    </w:rPr>
  </w:style>
  <w:style w:type="character" w:customStyle="1" w:styleId="afb">
    <w:name w:val="Название Знак"/>
    <w:basedOn w:val="a0"/>
    <w:link w:val="af9"/>
    <w:rsid w:val="00290341"/>
    <w:rPr>
      <w:rFonts w:ascii="Times New Roman" w:eastAsia="Times New Roman" w:hAnsi="Times New Roman" w:cs="Calibri"/>
      <w:b/>
      <w:sz w:val="32"/>
      <w:szCs w:val="24"/>
      <w:lang w:eastAsia="ar-SA"/>
    </w:rPr>
  </w:style>
  <w:style w:type="paragraph" w:styleId="afa">
    <w:name w:val="Subtitle"/>
    <w:basedOn w:val="a"/>
    <w:next w:val="ab"/>
    <w:link w:val="afc"/>
    <w:qFormat/>
    <w:rsid w:val="00290341"/>
    <w:pPr>
      <w:suppressAutoHyphens/>
      <w:spacing w:after="60"/>
      <w:jc w:val="center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fc">
    <w:name w:val="Подзаголовок Знак"/>
    <w:basedOn w:val="a0"/>
    <w:link w:val="afa"/>
    <w:rsid w:val="00290341"/>
    <w:rPr>
      <w:rFonts w:ascii="Arial" w:eastAsia="Calibri" w:hAnsi="Arial" w:cs="Arial"/>
      <w:sz w:val="24"/>
      <w:szCs w:val="24"/>
      <w:lang w:eastAsia="ar-SA"/>
    </w:rPr>
  </w:style>
  <w:style w:type="paragraph" w:styleId="afd">
    <w:name w:val="header"/>
    <w:basedOn w:val="a"/>
    <w:link w:val="afe"/>
    <w:rsid w:val="00290341"/>
    <w:pPr>
      <w:tabs>
        <w:tab w:val="center" w:pos="4677"/>
        <w:tab w:val="right" w:pos="9355"/>
      </w:tabs>
      <w:suppressAutoHyphens/>
      <w:spacing w:after="0"/>
      <w:jc w:val="both"/>
    </w:pPr>
    <w:rPr>
      <w:rFonts w:eastAsia="Calibri" w:cs="Calibri"/>
      <w:lang w:eastAsia="ar-SA"/>
    </w:rPr>
  </w:style>
  <w:style w:type="character" w:customStyle="1" w:styleId="afe">
    <w:name w:val="Верхний колонтитул Знак"/>
    <w:basedOn w:val="a0"/>
    <w:link w:val="afd"/>
    <w:rsid w:val="00290341"/>
    <w:rPr>
      <w:rFonts w:ascii="Times New Roman" w:eastAsia="Calibri" w:hAnsi="Times New Roman" w:cs="Calibri"/>
      <w:sz w:val="28"/>
      <w:lang w:eastAsia="ar-SA"/>
    </w:rPr>
  </w:style>
  <w:style w:type="paragraph" w:styleId="aff">
    <w:name w:val="footnote text"/>
    <w:basedOn w:val="a"/>
    <w:link w:val="aff0"/>
    <w:rsid w:val="00290341"/>
    <w:pPr>
      <w:suppressAutoHyphens/>
      <w:spacing w:after="0"/>
      <w:jc w:val="both"/>
    </w:pPr>
    <w:rPr>
      <w:rFonts w:eastAsia="Calibri"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rsid w:val="00290341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aff1">
    <w:name w:val="Содержимое таблицы"/>
    <w:basedOn w:val="a"/>
    <w:rsid w:val="00290341"/>
    <w:pPr>
      <w:suppressLineNumbers/>
      <w:suppressAutoHyphens/>
      <w:spacing w:after="0"/>
      <w:jc w:val="both"/>
    </w:pPr>
    <w:rPr>
      <w:rFonts w:eastAsia="Calibri" w:cs="Calibri"/>
      <w:lang w:eastAsia="ar-SA"/>
    </w:rPr>
  </w:style>
  <w:style w:type="paragraph" w:customStyle="1" w:styleId="aff2">
    <w:name w:val="Заголовок таблицы"/>
    <w:basedOn w:val="aff1"/>
    <w:rsid w:val="00290341"/>
    <w:pPr>
      <w:jc w:val="center"/>
    </w:pPr>
    <w:rPr>
      <w:b/>
      <w:bCs/>
    </w:rPr>
  </w:style>
  <w:style w:type="paragraph" w:customStyle="1" w:styleId="aff3">
    <w:name w:val="Содержимое врезки"/>
    <w:basedOn w:val="ab"/>
    <w:rsid w:val="00290341"/>
  </w:style>
  <w:style w:type="paragraph" w:customStyle="1" w:styleId="19">
    <w:name w:val="Абзац списка1"/>
    <w:basedOn w:val="a"/>
    <w:rsid w:val="00F868E0"/>
    <w:pPr>
      <w:ind w:left="720"/>
    </w:pPr>
    <w:rPr>
      <w:rFonts w:ascii="Calibri" w:eastAsia="Times New Roman" w:hAnsi="Calibri" w:cs="Calibri"/>
      <w:sz w:val="22"/>
    </w:rPr>
  </w:style>
  <w:style w:type="character" w:styleId="aff4">
    <w:name w:val="Emphasis"/>
    <w:qFormat/>
    <w:rsid w:val="00F868E0"/>
    <w:rPr>
      <w:rFonts w:cs="Times New Roman"/>
      <w:i/>
      <w:iCs/>
    </w:rPr>
  </w:style>
  <w:style w:type="paragraph" w:styleId="25">
    <w:name w:val="Body Text Indent 2"/>
    <w:basedOn w:val="a"/>
    <w:link w:val="26"/>
    <w:uiPriority w:val="99"/>
    <w:semiHidden/>
    <w:unhideWhenUsed/>
    <w:rsid w:val="00A164F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164F1"/>
    <w:rPr>
      <w:rFonts w:ascii="Times New Roman" w:hAnsi="Times New Roman"/>
      <w:sz w:val="28"/>
    </w:rPr>
  </w:style>
  <w:style w:type="paragraph" w:customStyle="1" w:styleId="aff5">
    <w:name w:val="Таблицы (моноширинный)"/>
    <w:basedOn w:val="a"/>
    <w:next w:val="a"/>
    <w:uiPriority w:val="99"/>
    <w:qFormat/>
    <w:rsid w:val="0038570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table" w:styleId="aff6">
    <w:name w:val="Table Grid"/>
    <w:basedOn w:val="a1"/>
    <w:uiPriority w:val="39"/>
    <w:rsid w:val="0038570E"/>
    <w:pPr>
      <w:suppressAutoHyphens/>
      <w:spacing w:after="0" w:line="240" w:lineRule="auto"/>
      <w:jc w:val="both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camerton20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2023-05-03T07:34:00Z</cp:lastPrinted>
  <dcterms:created xsi:type="dcterms:W3CDTF">2021-09-08T08:58:00Z</dcterms:created>
  <dcterms:modified xsi:type="dcterms:W3CDTF">2023-05-26T08:00:00Z</dcterms:modified>
</cp:coreProperties>
</file>