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B3" w:rsidRPr="006C3B5B" w:rsidRDefault="00E358B3" w:rsidP="00E358B3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11</w:t>
      </w:r>
      <w:r w:rsidRPr="006C3B5B">
        <w:rPr>
          <w:rFonts w:eastAsia="Calibri" w:cs="Calibri"/>
          <w:sz w:val="24"/>
          <w:szCs w:val="24"/>
          <w:lang w:eastAsia="ar-SA"/>
        </w:rPr>
        <w:t xml:space="preserve"> </w:t>
      </w:r>
    </w:p>
    <w:p w:rsidR="00E358B3" w:rsidRPr="006C3B5B" w:rsidRDefault="00E358B3" w:rsidP="00E358B3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E358B3" w:rsidRPr="006C3B5B" w:rsidRDefault="00E358B3" w:rsidP="00E358B3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E358B3" w:rsidRPr="006C3B5B" w:rsidRDefault="00E358B3" w:rsidP="00E358B3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E358B3" w:rsidRPr="00064C7B" w:rsidRDefault="00E358B3" w:rsidP="00E358B3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E358B3" w:rsidRPr="006C3B5B" w:rsidRDefault="00E358B3" w:rsidP="00E358B3">
      <w:pPr>
        <w:suppressAutoHyphens/>
        <w:spacing w:after="0" w:line="240" w:lineRule="auto"/>
        <w:jc w:val="right"/>
        <w:rPr>
          <w:rFonts w:eastAsia="Calibri" w:cs="Calibri"/>
          <w:b/>
          <w:sz w:val="24"/>
          <w:szCs w:val="24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6C3B5B">
        <w:rPr>
          <w:rFonts w:eastAsia="Times New Roman" w:cs="Times New Roman"/>
          <w:b/>
          <w:bCs/>
          <w:szCs w:val="28"/>
          <w:lang w:eastAsia="ar-SA"/>
        </w:rPr>
        <w:t>ПОЛОЖЕНИЕ</w:t>
      </w: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b/>
          <w:bCs/>
          <w:szCs w:val="28"/>
          <w:lang w:eastAsia="ar-SA"/>
        </w:rPr>
        <w:t>Республиканского фестиваля-конкурса «Ступеньки роста»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Calibri" w:cs="Times New Roman"/>
          <w:b/>
          <w:bCs/>
          <w:szCs w:val="28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Calibri" w:cs="Times New Roman"/>
          <w:b/>
          <w:bCs/>
          <w:szCs w:val="28"/>
          <w:lang w:eastAsia="ar-SA"/>
        </w:rPr>
      </w:pPr>
      <w:r w:rsidRPr="006C3B5B">
        <w:rPr>
          <w:rFonts w:eastAsia="Calibri" w:cs="Times New Roman"/>
          <w:b/>
          <w:bCs/>
          <w:szCs w:val="28"/>
          <w:lang w:val="en-US" w:eastAsia="ar-SA"/>
        </w:rPr>
        <w:t>I</w:t>
      </w:r>
      <w:r w:rsidRPr="006C3B5B">
        <w:rPr>
          <w:rFonts w:eastAsia="Calibri" w:cs="Times New Roman"/>
          <w:b/>
          <w:bCs/>
          <w:szCs w:val="28"/>
          <w:lang w:eastAsia="ar-SA"/>
        </w:rPr>
        <w:t>. Общие положения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Calibri" w:cs="Times New Roman"/>
          <w:bCs/>
          <w:szCs w:val="28"/>
          <w:lang w:eastAsia="ar-SA"/>
        </w:rPr>
      </w:pPr>
      <w:r w:rsidRPr="006C3B5B">
        <w:rPr>
          <w:rFonts w:eastAsia="Calibri" w:cs="Times New Roman"/>
          <w:bCs/>
          <w:szCs w:val="28"/>
          <w:lang w:eastAsia="ar-SA"/>
        </w:rPr>
        <w:t>Настоящее положение определяет цели, порядок проведения, содержание, категории участников Республиканского фестиваля-конкурса «Ступеньки роста»</w:t>
      </w:r>
      <w:r w:rsidRPr="006C3B5B">
        <w:rPr>
          <w:rFonts w:eastAsia="Times New Roman" w:cs="Times New Roman"/>
          <w:szCs w:val="28"/>
          <w:lang w:eastAsia="ar-SA"/>
        </w:rPr>
        <w:t xml:space="preserve">  для воспитанников подготовительных групп детских садов и обучающихся на </w:t>
      </w:r>
      <w:proofErr w:type="spellStart"/>
      <w:r w:rsidRPr="006C3B5B">
        <w:rPr>
          <w:rFonts w:eastAsia="Times New Roman" w:cs="Times New Roman"/>
          <w:szCs w:val="28"/>
          <w:lang w:eastAsia="ar-SA"/>
        </w:rPr>
        <w:t>подготовительномотделении</w:t>
      </w:r>
      <w:proofErr w:type="spellEnd"/>
      <w:r w:rsidRPr="006C3B5B">
        <w:rPr>
          <w:rFonts w:eastAsia="Times New Roman" w:cs="Times New Roman"/>
          <w:szCs w:val="28"/>
          <w:lang w:eastAsia="ar-SA"/>
        </w:rPr>
        <w:t xml:space="preserve"> детских школ искусств</w:t>
      </w:r>
      <w:r w:rsidRPr="006C3B5B">
        <w:rPr>
          <w:rFonts w:eastAsia="Calibri" w:cs="Times New Roman"/>
          <w:bCs/>
          <w:szCs w:val="28"/>
          <w:lang w:eastAsia="ar-SA"/>
        </w:rPr>
        <w:t xml:space="preserve"> (воспитанников детских садов) (далее Конкурс).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Calibri" w:cs="Times New Roman"/>
          <w:b/>
          <w:bCs/>
          <w:szCs w:val="28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Calibri" w:cs="Times New Roman"/>
          <w:b/>
          <w:bCs/>
          <w:szCs w:val="28"/>
          <w:lang w:eastAsia="ar-SA"/>
        </w:rPr>
      </w:pPr>
      <w:r w:rsidRPr="006C3B5B">
        <w:rPr>
          <w:rFonts w:eastAsia="Calibri" w:cs="Times New Roman"/>
          <w:b/>
          <w:bCs/>
          <w:szCs w:val="28"/>
          <w:lang w:eastAsia="ar-SA"/>
        </w:rPr>
        <w:t xml:space="preserve">Сроки проведения конкурса: </w:t>
      </w:r>
      <w:r>
        <w:rPr>
          <w:rFonts w:eastAsia="Calibri" w:cs="Times New Roman"/>
          <w:b/>
          <w:bCs/>
          <w:szCs w:val="28"/>
          <w:lang w:eastAsia="ar-SA"/>
        </w:rPr>
        <w:t xml:space="preserve">06-13 мая </w:t>
      </w:r>
      <w:r w:rsidRPr="006C3B5B">
        <w:rPr>
          <w:rFonts w:eastAsia="Calibri" w:cs="Times New Roman"/>
          <w:b/>
          <w:bCs/>
          <w:szCs w:val="28"/>
          <w:lang w:eastAsia="ar-SA"/>
        </w:rPr>
        <w:t>202</w:t>
      </w:r>
      <w:r>
        <w:rPr>
          <w:rFonts w:eastAsia="Calibri" w:cs="Times New Roman"/>
          <w:b/>
          <w:bCs/>
          <w:szCs w:val="28"/>
          <w:lang w:eastAsia="ar-SA"/>
        </w:rPr>
        <w:t>4</w:t>
      </w:r>
      <w:r w:rsidRPr="006C3B5B">
        <w:rPr>
          <w:rFonts w:eastAsia="Calibri" w:cs="Times New Roman"/>
          <w:b/>
          <w:bCs/>
          <w:szCs w:val="28"/>
          <w:lang w:eastAsia="ar-SA"/>
        </w:rPr>
        <w:t xml:space="preserve"> года</w:t>
      </w: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Конкурс проводится в заочной (по видеозаписям) форме в один этап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val="en-US" w:eastAsia="ar-SA"/>
        </w:rPr>
        <w:t>II</w:t>
      </w:r>
      <w:r w:rsidRPr="006C3B5B">
        <w:rPr>
          <w:rFonts w:eastAsia="Times New Roman" w:cs="Times New Roman"/>
          <w:b/>
          <w:szCs w:val="28"/>
          <w:lang w:eastAsia="ar-SA"/>
        </w:rPr>
        <w:t>. Учредители и организаторы конкурса</w:t>
      </w:r>
    </w:p>
    <w:p w:rsidR="00E358B3" w:rsidRPr="006C3B5B" w:rsidRDefault="00E358B3" w:rsidP="00E358B3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Министерство культуры,  печати и по делам национальностей Республики Марий Эл</w:t>
      </w:r>
    </w:p>
    <w:p w:rsidR="00E358B3" w:rsidRPr="006C3B5B" w:rsidRDefault="00E358B3" w:rsidP="00E358B3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РУМЦ «Камертон» ГБПОУ РМЭ «Колледж культуры и искусств имени И.С. Палантая»</w:t>
      </w: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val="en-US" w:eastAsia="ar-SA"/>
        </w:rPr>
        <w:t>III</w:t>
      </w:r>
      <w:r w:rsidRPr="006C3B5B">
        <w:rPr>
          <w:rFonts w:eastAsia="Times New Roman" w:cs="Times New Roman"/>
          <w:b/>
          <w:szCs w:val="28"/>
          <w:lang w:eastAsia="ar-SA"/>
        </w:rPr>
        <w:t>. Цели и задачи конкурса:</w:t>
      </w:r>
    </w:p>
    <w:p w:rsidR="00E358B3" w:rsidRPr="006C3B5B" w:rsidRDefault="00E358B3" w:rsidP="00E358B3">
      <w:pPr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активизация ранней  творческой деятельности детей;</w:t>
      </w:r>
    </w:p>
    <w:p w:rsidR="00E358B3" w:rsidRPr="006C3B5B" w:rsidRDefault="00E358B3" w:rsidP="00E358B3">
      <w:pPr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выявление творческого потенциала участников образовательного процесса для дальнейшего поступления в Национальную гимназию искусств Колл</w:t>
      </w:r>
      <w:r>
        <w:rPr>
          <w:rFonts w:eastAsia="Times New Roman" w:cs="Times New Roman"/>
          <w:szCs w:val="28"/>
          <w:lang w:eastAsia="ar-SA"/>
        </w:rPr>
        <w:t xml:space="preserve">еджа культуры и искусств имени </w:t>
      </w:r>
      <w:proofErr w:type="spellStart"/>
      <w:r>
        <w:rPr>
          <w:rFonts w:eastAsia="Times New Roman" w:cs="Times New Roman"/>
          <w:szCs w:val="28"/>
          <w:lang w:eastAsia="ar-SA"/>
        </w:rPr>
        <w:t>И</w:t>
      </w:r>
      <w:r w:rsidRPr="006C3B5B">
        <w:rPr>
          <w:rFonts w:eastAsia="Times New Roman" w:cs="Times New Roman"/>
          <w:szCs w:val="28"/>
          <w:lang w:eastAsia="ar-SA"/>
        </w:rPr>
        <w:t>.С.Палантая</w:t>
      </w:r>
      <w:proofErr w:type="spellEnd"/>
      <w:r w:rsidRPr="006C3B5B">
        <w:rPr>
          <w:rFonts w:eastAsia="Times New Roman" w:cs="Times New Roman"/>
          <w:szCs w:val="28"/>
          <w:lang w:eastAsia="ar-SA"/>
        </w:rPr>
        <w:t>;</w:t>
      </w:r>
    </w:p>
    <w:p w:rsidR="00E358B3" w:rsidRPr="006C3B5B" w:rsidRDefault="00E358B3" w:rsidP="00E358B3">
      <w:pPr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7429500</wp:posOffset>
            </wp:positionH>
            <wp:positionV relativeFrom="page">
              <wp:posOffset>9973945</wp:posOffset>
            </wp:positionV>
            <wp:extent cx="9525" cy="19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B5B">
        <w:rPr>
          <w:rFonts w:eastAsia="Times New Roman" w:cs="Times New Roman"/>
          <w:szCs w:val="28"/>
          <w:lang w:eastAsia="ar-SA"/>
        </w:rPr>
        <w:t>повышение профессионального уровня преподавателей и расширение творческих контактов.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val="en-US" w:eastAsia="ar-SA"/>
        </w:rPr>
        <w:t>IV</w:t>
      </w:r>
      <w:r w:rsidRPr="006C3B5B">
        <w:rPr>
          <w:rFonts w:eastAsia="Times New Roman" w:cs="Times New Roman"/>
          <w:b/>
          <w:szCs w:val="28"/>
          <w:lang w:eastAsia="ar-SA"/>
        </w:rPr>
        <w:t>. Конкурсные номинации, возрастная группа, программа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eastAsia="ar-SA"/>
        </w:rPr>
        <w:t>Возраст</w:t>
      </w:r>
      <w:r w:rsidRPr="006C3B5B">
        <w:rPr>
          <w:rFonts w:eastAsia="Times New Roman" w:cs="Times New Roman"/>
          <w:szCs w:val="28"/>
          <w:lang w:eastAsia="ar-SA"/>
        </w:rPr>
        <w:t xml:space="preserve"> участников – 6-7 лет на день проведения конкурса.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Конкурс проводится по следующим</w:t>
      </w:r>
      <w:r w:rsidRPr="006C3B5B">
        <w:rPr>
          <w:rFonts w:eastAsia="Times New Roman" w:cs="Times New Roman"/>
          <w:b/>
          <w:szCs w:val="28"/>
          <w:lang w:eastAsia="ar-SA"/>
        </w:rPr>
        <w:t xml:space="preserve"> номинациям:</w:t>
      </w:r>
    </w:p>
    <w:p w:rsidR="00E358B3" w:rsidRPr="006C3B5B" w:rsidRDefault="00E358B3" w:rsidP="00E358B3">
      <w:pPr>
        <w:numPr>
          <w:ilvl w:val="0"/>
          <w:numId w:val="26"/>
        </w:numPr>
        <w:suppressAutoHyphens/>
        <w:spacing w:after="0" w:line="240" w:lineRule="auto"/>
        <w:ind w:left="993" w:hanging="426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Вокал: соло, ансамбль (ученик-ученик, ученик-учитель);</w:t>
      </w:r>
    </w:p>
    <w:p w:rsidR="00E358B3" w:rsidRPr="006C3B5B" w:rsidRDefault="00E358B3" w:rsidP="00E358B3">
      <w:pPr>
        <w:numPr>
          <w:ilvl w:val="0"/>
          <w:numId w:val="26"/>
        </w:numPr>
        <w:suppressAutoHyphens/>
        <w:spacing w:after="0" w:line="240" w:lineRule="auto"/>
        <w:ind w:left="993" w:hanging="426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Художественное слово  (проза, поэзия и т.п.);</w:t>
      </w:r>
    </w:p>
    <w:p w:rsidR="00E358B3" w:rsidRPr="006C3B5B" w:rsidRDefault="00E358B3" w:rsidP="00E358B3">
      <w:pPr>
        <w:numPr>
          <w:ilvl w:val="0"/>
          <w:numId w:val="26"/>
        </w:numPr>
        <w:suppressAutoHyphens/>
        <w:spacing w:after="0" w:line="240" w:lineRule="auto"/>
        <w:ind w:left="993" w:hanging="426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Инструментальное исполнительство: соло, ансамбль (ученик-ученик, ученик-учитель);</w:t>
      </w:r>
    </w:p>
    <w:p w:rsidR="00E358B3" w:rsidRPr="006C3B5B" w:rsidRDefault="00E358B3" w:rsidP="00E358B3">
      <w:pPr>
        <w:numPr>
          <w:ilvl w:val="0"/>
          <w:numId w:val="26"/>
        </w:numPr>
        <w:suppressAutoHyphens/>
        <w:spacing w:after="0" w:line="240" w:lineRule="auto"/>
        <w:ind w:left="993" w:hanging="426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Хореографическое искусство: </w:t>
      </w:r>
      <w:r w:rsidRPr="006C3B5B">
        <w:rPr>
          <w:rFonts w:eastAsia="Calibri" w:cs="Times New Roman"/>
          <w:szCs w:val="28"/>
          <w:lang w:eastAsia="ar-SA"/>
        </w:rPr>
        <w:t>соло, ансамбли малых форм, хореографический коллектив;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Участники исполняют </w:t>
      </w:r>
      <w:r w:rsidRPr="006C3B5B">
        <w:rPr>
          <w:rFonts w:eastAsia="Times New Roman" w:cs="Times New Roman"/>
          <w:b/>
          <w:szCs w:val="28"/>
          <w:lang w:eastAsia="ar-SA"/>
        </w:rPr>
        <w:t>программу</w:t>
      </w:r>
      <w:r w:rsidRPr="006C3B5B">
        <w:rPr>
          <w:rFonts w:eastAsia="Times New Roman" w:cs="Times New Roman"/>
          <w:szCs w:val="28"/>
          <w:lang w:eastAsia="ar-SA"/>
        </w:rPr>
        <w:t xml:space="preserve"> из 1-2 разнохарактерных произведений, танцевальных постановок. Общий хронометраж выступлений не должен превышать 5 минут.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Порядок выступления формируется по мере поступления заявок.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Возможно участие в нескольких номинациях (каждая оплачивается отдельно).</w:t>
      </w:r>
    </w:p>
    <w:p w:rsidR="00E358B3" w:rsidRPr="006C3B5B" w:rsidRDefault="00E358B3" w:rsidP="00E358B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Calibri" w:cs="Times New Roman"/>
          <w:b/>
          <w:bCs/>
          <w:iCs/>
          <w:szCs w:val="28"/>
          <w:lang w:eastAsia="ar-SA"/>
        </w:rPr>
      </w:pPr>
      <w:r w:rsidRPr="006C3B5B">
        <w:rPr>
          <w:rFonts w:eastAsia="Calibri" w:cs="Times New Roman"/>
          <w:b/>
          <w:bCs/>
          <w:iCs/>
          <w:szCs w:val="28"/>
          <w:lang w:eastAsia="ar-SA"/>
        </w:rPr>
        <w:lastRenderedPageBreak/>
        <w:t>V. Награждение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Жюри имеет право:</w:t>
      </w:r>
    </w:p>
    <w:p w:rsidR="00E358B3" w:rsidRPr="006C3B5B" w:rsidRDefault="00E358B3" w:rsidP="00E358B3">
      <w:pPr>
        <w:numPr>
          <w:ilvl w:val="0"/>
          <w:numId w:val="27"/>
        </w:numPr>
        <w:suppressAutoHyphens/>
        <w:spacing w:after="0" w:line="240" w:lineRule="auto"/>
        <w:ind w:left="851" w:hanging="284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 xml:space="preserve">присуждать </w:t>
      </w:r>
      <w:proofErr w:type="spellStart"/>
      <w:r w:rsidRPr="006C3B5B">
        <w:rPr>
          <w:rFonts w:eastAsia="Calibri" w:cs="Times New Roman"/>
          <w:szCs w:val="28"/>
          <w:lang w:eastAsia="ar-SA"/>
        </w:rPr>
        <w:t>Гран-При</w:t>
      </w:r>
      <w:proofErr w:type="spellEnd"/>
      <w:r w:rsidRPr="006C3B5B">
        <w:rPr>
          <w:rFonts w:eastAsia="Calibri" w:cs="Times New Roman"/>
          <w:szCs w:val="28"/>
          <w:lang w:eastAsia="ar-SA"/>
        </w:rPr>
        <w:t>;</w:t>
      </w:r>
    </w:p>
    <w:p w:rsidR="00E358B3" w:rsidRPr="006C3B5B" w:rsidRDefault="00E358B3" w:rsidP="00E358B3">
      <w:pPr>
        <w:numPr>
          <w:ilvl w:val="0"/>
          <w:numId w:val="27"/>
        </w:numPr>
        <w:suppressAutoHyphens/>
        <w:spacing w:after="0" w:line="240" w:lineRule="auto"/>
        <w:ind w:left="851" w:hanging="284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присуждать Дипломы </w:t>
      </w:r>
      <w:r w:rsidRPr="006C3B5B">
        <w:rPr>
          <w:rFonts w:eastAsia="Times New Roman" w:cs="Times New Roman"/>
          <w:szCs w:val="28"/>
          <w:lang w:val="en-US" w:eastAsia="ar-SA"/>
        </w:rPr>
        <w:t>I</w:t>
      </w:r>
      <w:r w:rsidRPr="006C3B5B">
        <w:rPr>
          <w:rFonts w:eastAsia="Times New Roman" w:cs="Times New Roman"/>
          <w:szCs w:val="28"/>
          <w:lang w:eastAsia="ar-SA"/>
        </w:rPr>
        <w:t xml:space="preserve">, II, </w:t>
      </w:r>
      <w:r w:rsidRPr="006C3B5B">
        <w:rPr>
          <w:rFonts w:eastAsia="Times New Roman" w:cs="Times New Roman"/>
          <w:szCs w:val="28"/>
          <w:lang w:val="en-US" w:eastAsia="ar-SA"/>
        </w:rPr>
        <w:t>III</w:t>
      </w:r>
      <w:r w:rsidRPr="006C3B5B">
        <w:rPr>
          <w:rFonts w:eastAsia="Times New Roman" w:cs="Times New Roman"/>
          <w:szCs w:val="28"/>
          <w:lang w:eastAsia="ar-SA"/>
        </w:rPr>
        <w:t xml:space="preserve"> степени;</w:t>
      </w:r>
    </w:p>
    <w:p w:rsidR="00E358B3" w:rsidRPr="006C3B5B" w:rsidRDefault="00E358B3" w:rsidP="00E358B3">
      <w:pPr>
        <w:numPr>
          <w:ilvl w:val="0"/>
          <w:numId w:val="27"/>
        </w:numPr>
        <w:suppressAutoHyphens/>
        <w:spacing w:after="0" w:line="240" w:lineRule="auto"/>
        <w:ind w:left="851" w:hanging="284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награждать дипломами за исполнение отдельных произведений наиболее ярких участников.</w:t>
      </w:r>
    </w:p>
    <w:p w:rsidR="00E358B3" w:rsidRPr="006C3B5B" w:rsidRDefault="00E358B3" w:rsidP="00E358B3">
      <w:pPr>
        <w:spacing w:after="0" w:line="240" w:lineRule="auto"/>
        <w:ind w:left="360" w:firstLine="180"/>
        <w:contextualSpacing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Решения жюри пересмотру не подлежат.</w:t>
      </w:r>
    </w:p>
    <w:p w:rsidR="00E358B3" w:rsidRPr="006C3B5B" w:rsidRDefault="00E358B3" w:rsidP="00E358B3">
      <w:pPr>
        <w:spacing w:after="0" w:line="240" w:lineRule="auto"/>
        <w:ind w:left="360" w:firstLine="180"/>
        <w:contextualSpacing/>
        <w:jc w:val="both"/>
        <w:rPr>
          <w:rFonts w:eastAsia="Calibri" w:cs="Times New Roman"/>
          <w:szCs w:val="28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Calibri" w:cs="Times New Roman"/>
          <w:i/>
          <w:szCs w:val="28"/>
          <w:lang w:eastAsia="ar-SA"/>
        </w:rPr>
      </w:pPr>
      <w:r w:rsidRPr="006C3B5B">
        <w:rPr>
          <w:rFonts w:eastAsia="Times New Roman" w:cs="Times New Roman"/>
          <w:i/>
          <w:szCs w:val="28"/>
          <w:lang w:eastAsia="ar-SA"/>
        </w:rPr>
        <w:t xml:space="preserve">Участникам конкурса и дипломантам </w:t>
      </w:r>
      <w:r w:rsidRPr="006C3B5B">
        <w:rPr>
          <w:rFonts w:eastAsia="Times New Roman" w:cs="Times New Roman"/>
          <w:i/>
          <w:szCs w:val="28"/>
          <w:lang w:val="en-US" w:eastAsia="ar-SA"/>
        </w:rPr>
        <w:t>II</w:t>
      </w:r>
      <w:r w:rsidRPr="006C3B5B">
        <w:rPr>
          <w:rFonts w:eastAsia="Times New Roman" w:cs="Times New Roman"/>
          <w:i/>
          <w:szCs w:val="28"/>
          <w:lang w:eastAsia="ar-SA"/>
        </w:rPr>
        <w:t xml:space="preserve">, </w:t>
      </w:r>
      <w:r w:rsidRPr="006C3B5B">
        <w:rPr>
          <w:rFonts w:eastAsia="Times New Roman" w:cs="Times New Roman"/>
          <w:i/>
          <w:szCs w:val="28"/>
          <w:lang w:val="en-US" w:eastAsia="ar-SA"/>
        </w:rPr>
        <w:t>III</w:t>
      </w:r>
      <w:r w:rsidRPr="006C3B5B">
        <w:rPr>
          <w:rFonts w:eastAsia="Times New Roman" w:cs="Times New Roman"/>
          <w:i/>
          <w:szCs w:val="28"/>
          <w:lang w:eastAsia="ar-SA"/>
        </w:rPr>
        <w:t xml:space="preserve"> степени, будут высланы сертификаты в электронном виде. Победители конкурса  (дипломанты </w:t>
      </w:r>
      <w:r w:rsidRPr="006C3B5B">
        <w:rPr>
          <w:rFonts w:eastAsia="Times New Roman" w:cs="Times New Roman"/>
          <w:i/>
          <w:szCs w:val="28"/>
          <w:lang w:val="en-US" w:eastAsia="ar-SA"/>
        </w:rPr>
        <w:t>I</w:t>
      </w:r>
      <w:r w:rsidRPr="006C3B5B">
        <w:rPr>
          <w:rFonts w:eastAsia="Times New Roman" w:cs="Times New Roman"/>
          <w:i/>
          <w:szCs w:val="28"/>
          <w:lang w:eastAsia="ar-SA"/>
        </w:rPr>
        <w:t xml:space="preserve"> степени) будут приглашены организаторами на  награждение в Национальную гимназию искусств по адресу: г. Йошкар-Ола, </w:t>
      </w:r>
      <w:proofErr w:type="spellStart"/>
      <w:r w:rsidRPr="006C3B5B">
        <w:rPr>
          <w:rFonts w:eastAsia="Times New Roman" w:cs="Times New Roman"/>
          <w:i/>
          <w:szCs w:val="28"/>
          <w:lang w:eastAsia="ar-SA"/>
        </w:rPr>
        <w:t>наб</w:t>
      </w:r>
      <w:proofErr w:type="spellEnd"/>
      <w:r w:rsidRPr="006C3B5B">
        <w:rPr>
          <w:rFonts w:eastAsia="Times New Roman" w:cs="Times New Roman"/>
          <w:i/>
          <w:szCs w:val="28"/>
          <w:lang w:eastAsia="ar-SA"/>
        </w:rPr>
        <w:t>. Брюгге,1.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val="en-US" w:eastAsia="ar-SA"/>
        </w:rPr>
        <w:t>VI</w:t>
      </w:r>
      <w:r w:rsidRPr="006C3B5B">
        <w:rPr>
          <w:rFonts w:eastAsia="Times New Roman" w:cs="Times New Roman"/>
          <w:b/>
          <w:szCs w:val="28"/>
          <w:lang w:eastAsia="ar-SA"/>
        </w:rPr>
        <w:t>. Финансовые условия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Взнос </w:t>
      </w:r>
      <w:r>
        <w:rPr>
          <w:rFonts w:eastAsia="Times New Roman" w:cs="Times New Roman"/>
          <w:szCs w:val="28"/>
          <w:lang w:eastAsia="ar-SA"/>
        </w:rPr>
        <w:t>за участие в конкурсе: соло  – 500 рублей, ансамбль  –10</w:t>
      </w:r>
      <w:r w:rsidRPr="006C3B5B">
        <w:rPr>
          <w:rFonts w:eastAsia="Times New Roman" w:cs="Times New Roman"/>
          <w:szCs w:val="28"/>
          <w:lang w:eastAsia="ar-SA"/>
        </w:rPr>
        <w:t>00 рублей.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Calibri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Оплата производится через банк по квитанции.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Заявки и ссылки на видеозаписи принимаются не позднее </w:t>
      </w:r>
      <w:r>
        <w:rPr>
          <w:rFonts w:eastAsia="Times New Roman" w:cs="Times New Roman"/>
          <w:b/>
          <w:bCs/>
          <w:szCs w:val="28"/>
          <w:lang w:eastAsia="ar-SA"/>
        </w:rPr>
        <w:t>26 апреля</w:t>
      </w:r>
      <w:r w:rsidRPr="006C3B5B">
        <w:rPr>
          <w:rFonts w:eastAsia="Times New Roman" w:cs="Times New Roman"/>
          <w:b/>
          <w:bCs/>
          <w:szCs w:val="28"/>
          <w:lang w:eastAsia="ar-SA"/>
        </w:rPr>
        <w:t xml:space="preserve"> 202</w:t>
      </w:r>
      <w:r>
        <w:rPr>
          <w:rFonts w:eastAsia="Times New Roman" w:cs="Times New Roman"/>
          <w:b/>
          <w:bCs/>
          <w:szCs w:val="28"/>
          <w:lang w:eastAsia="ar-SA"/>
        </w:rPr>
        <w:t xml:space="preserve">4 </w:t>
      </w:r>
      <w:r w:rsidRPr="006C3B5B">
        <w:rPr>
          <w:rFonts w:eastAsia="Times New Roman" w:cs="Times New Roman"/>
          <w:b/>
          <w:szCs w:val="28"/>
          <w:lang w:eastAsia="ar-SA"/>
        </w:rPr>
        <w:t xml:space="preserve"> года</w:t>
      </w:r>
      <w:r w:rsidRPr="006C3B5B">
        <w:rPr>
          <w:rFonts w:eastAsia="Times New Roman" w:cs="Times New Roman"/>
          <w:szCs w:val="28"/>
          <w:lang w:eastAsia="ar-SA"/>
        </w:rPr>
        <w:t xml:space="preserve"> по электронной почте: </w:t>
      </w:r>
      <w:hyperlink r:id="rId8" w:history="1">
        <w:r w:rsidRPr="006C3B5B">
          <w:rPr>
            <w:rFonts w:eastAsia="Times New Roman" w:cs="Times New Roman"/>
            <w:color w:val="0000FF"/>
            <w:szCs w:val="28"/>
            <w:u w:val="single"/>
            <w:lang w:val="en-US" w:eastAsia="ar-SA"/>
          </w:rPr>
          <w:t>camerton</w:t>
        </w:r>
        <w:r w:rsidRPr="006C3B5B">
          <w:rPr>
            <w:rFonts w:eastAsia="Times New Roman" w:cs="Times New Roman"/>
            <w:color w:val="0000FF"/>
            <w:szCs w:val="28"/>
            <w:u w:val="single"/>
            <w:lang w:eastAsia="ar-SA"/>
          </w:rPr>
          <w:t>2009@</w:t>
        </w:r>
        <w:r w:rsidRPr="006C3B5B">
          <w:rPr>
            <w:rFonts w:eastAsia="Times New Roman" w:cs="Times New Roman"/>
            <w:color w:val="0000FF"/>
            <w:szCs w:val="28"/>
            <w:u w:val="single"/>
            <w:lang w:val="en-US" w:eastAsia="ar-SA"/>
          </w:rPr>
          <w:t>mail</w:t>
        </w:r>
        <w:r w:rsidRPr="006C3B5B">
          <w:rPr>
            <w:rFonts w:eastAsia="Times New Roman" w:cs="Times New Roman"/>
            <w:color w:val="0000FF"/>
            <w:szCs w:val="28"/>
            <w:u w:val="single"/>
            <w:lang w:eastAsia="ar-SA"/>
          </w:rPr>
          <w:t>.</w:t>
        </w:r>
        <w:r w:rsidRPr="006C3B5B">
          <w:rPr>
            <w:rFonts w:eastAsia="Times New Roman" w:cs="Times New Roman"/>
            <w:color w:val="0000FF"/>
            <w:szCs w:val="28"/>
            <w:u w:val="single"/>
            <w:lang w:val="en-US" w:eastAsia="ar-SA"/>
          </w:rPr>
          <w:t>ru</w:t>
        </w:r>
      </w:hyperlink>
      <w:r w:rsidRPr="006C3B5B">
        <w:rPr>
          <w:rFonts w:eastAsia="Times New Roman" w:cs="Times New Roman"/>
          <w:szCs w:val="28"/>
          <w:lang w:eastAsia="ar-SA"/>
        </w:rPr>
        <w:t xml:space="preserve"> с пометкой «Ступеньки роста».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Заявки принимаются в сканированном виде. К заявке обязательно прилагается Согласие на обработку персональных данных (для размещения фото- и видеоматериалов).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6C3B5B">
        <w:rPr>
          <w:rFonts w:eastAsia="Times New Roman" w:cs="Times New Roman"/>
          <w:b/>
          <w:szCs w:val="28"/>
          <w:lang w:eastAsia="ar-SA"/>
        </w:rPr>
        <w:t xml:space="preserve">Без Согласия присланная заявка не рассматривается! </w:t>
      </w:r>
    </w:p>
    <w:p w:rsidR="00E358B3" w:rsidRPr="006C3B5B" w:rsidRDefault="00E358B3" w:rsidP="00E358B3">
      <w:pPr>
        <w:suppressAutoHyphens/>
        <w:spacing w:after="0" w:line="240" w:lineRule="auto"/>
        <w:ind w:firstLine="539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После передачи заявки по электронной почте необходимо получить подтверждение о факте приема заявки.</w:t>
      </w:r>
    </w:p>
    <w:p w:rsidR="00E358B3" w:rsidRPr="006C3B5B" w:rsidRDefault="00E358B3" w:rsidP="00E358B3">
      <w:pPr>
        <w:suppressAutoHyphens/>
        <w:spacing w:after="0" w:line="240" w:lineRule="auto"/>
        <w:ind w:firstLine="539"/>
        <w:jc w:val="both"/>
        <w:rPr>
          <w:rFonts w:eastAsia="Calibri" w:cs="Times New Roman"/>
          <w:sz w:val="20"/>
          <w:szCs w:val="20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eastAsia="ar-SA"/>
        </w:rPr>
        <w:t>Требования к видеозаписи: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Видео принимается только в виде ссылок, ведущих на популярные </w:t>
      </w:r>
      <w:proofErr w:type="spellStart"/>
      <w:r w:rsidRPr="006C3B5B">
        <w:rPr>
          <w:rFonts w:eastAsia="Times New Roman" w:cs="Times New Roman"/>
          <w:szCs w:val="28"/>
          <w:lang w:eastAsia="ar-SA"/>
        </w:rPr>
        <w:t>видеохостинги</w:t>
      </w:r>
      <w:proofErr w:type="spellEnd"/>
      <w:r w:rsidRPr="006C3B5B">
        <w:rPr>
          <w:rFonts w:eastAsia="Times New Roman" w:cs="Times New Roman"/>
          <w:szCs w:val="28"/>
          <w:lang w:eastAsia="ar-SA"/>
        </w:rPr>
        <w:t xml:space="preserve">: например, </w:t>
      </w:r>
      <w:proofErr w:type="spellStart"/>
      <w:r w:rsidRPr="006C3B5B">
        <w:rPr>
          <w:rFonts w:eastAsia="Times New Roman" w:cs="Times New Roman"/>
          <w:szCs w:val="28"/>
          <w:lang w:eastAsia="ar-SA"/>
        </w:rPr>
        <w:t>Яндекс</w:t>
      </w:r>
      <w:proofErr w:type="spellEnd"/>
      <w:r w:rsidRPr="006C3B5B">
        <w:rPr>
          <w:rFonts w:eastAsia="Times New Roman" w:cs="Times New Roman"/>
          <w:szCs w:val="28"/>
          <w:lang w:eastAsia="ar-SA"/>
        </w:rPr>
        <w:t xml:space="preserve"> и </w:t>
      </w:r>
      <w:r w:rsidRPr="006C3B5B">
        <w:rPr>
          <w:rFonts w:eastAsia="Times New Roman" w:cs="Times New Roman"/>
          <w:szCs w:val="28"/>
          <w:lang w:val="en-US" w:eastAsia="ar-SA"/>
        </w:rPr>
        <w:t>Google</w:t>
      </w:r>
      <w:r w:rsidRPr="006C3B5B">
        <w:rPr>
          <w:rFonts w:eastAsia="Times New Roman" w:cs="Times New Roman"/>
          <w:szCs w:val="28"/>
          <w:lang w:eastAsia="ar-SA"/>
        </w:rPr>
        <w:t xml:space="preserve"> диски, </w:t>
      </w:r>
      <w:proofErr w:type="spellStart"/>
      <w:r w:rsidRPr="006C3B5B">
        <w:rPr>
          <w:rFonts w:eastAsia="Times New Roman" w:cs="Times New Roman"/>
          <w:szCs w:val="28"/>
          <w:lang w:val="en-US" w:eastAsia="ar-SA"/>
        </w:rPr>
        <w:t>youtube</w:t>
      </w:r>
      <w:proofErr w:type="spellEnd"/>
      <w:r w:rsidRPr="006C3B5B">
        <w:rPr>
          <w:rFonts w:eastAsia="Times New Roman" w:cs="Times New Roman"/>
          <w:szCs w:val="28"/>
          <w:lang w:eastAsia="ar-SA"/>
        </w:rPr>
        <w:t>. На съемных носителях видео не принимается!</w:t>
      </w:r>
    </w:p>
    <w:p w:rsidR="00E358B3" w:rsidRPr="006C3B5B" w:rsidRDefault="00E358B3" w:rsidP="00E358B3">
      <w:pPr>
        <w:suppressAutoHyphens/>
        <w:spacing w:after="0" w:line="240" w:lineRule="auto"/>
        <w:ind w:firstLine="539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 Видеозапись конкурсного выступления участника записывается одним файлом в концертном зале или классе при наличии настроенного оборудования.  Съемка должна быть выполнена в высоком качестве, без акустических провалов и дрожания видеокамеры. </w:t>
      </w:r>
    </w:p>
    <w:p w:rsidR="00E358B3" w:rsidRPr="006C3B5B" w:rsidRDefault="00E358B3" w:rsidP="00E358B3">
      <w:pPr>
        <w:suppressAutoHyphens/>
        <w:spacing w:after="0" w:line="240" w:lineRule="auto"/>
        <w:ind w:firstLine="539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Оргкомитет оставляет за собой право на публикацию на сайте любых видеоматериалов конкурса, присланных в распоряжение Оргкомитета участниками.</w:t>
      </w:r>
    </w:p>
    <w:p w:rsidR="00E358B3" w:rsidRPr="006C3B5B" w:rsidRDefault="00E358B3" w:rsidP="00E358B3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Оргкомитет имеет право использовать и распространять (без выплаты гонорара участникам) видеозаписи, печатную и иного рода продукцию, произведенную во время проведения мероприятий конкурса и по его итогам. Оплату всех расходов за участие в конкурсе берут на себя сами участники.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Оргкомитет не несет ответственности перед Участником за утрату документов, других материалов и любой ущерб, наступивший вследствие действий, предпринятых самим Участником или третьей стороной.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>Оргкомитет не несет ответственности перед Участниками за неточно или неправильно оформленные ими документы.</w:t>
      </w:r>
    </w:p>
    <w:p w:rsidR="00E358B3" w:rsidRPr="006C3B5B" w:rsidRDefault="00E358B3" w:rsidP="00E358B3">
      <w:pPr>
        <w:suppressAutoHyphens/>
        <w:spacing w:after="0" w:line="240" w:lineRule="auto"/>
        <w:ind w:firstLine="540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Times New Roman" w:cs="Times New Roman"/>
          <w:szCs w:val="28"/>
          <w:lang w:eastAsia="ar-SA"/>
        </w:rPr>
        <w:t xml:space="preserve">Справки по телефону: </w:t>
      </w:r>
      <w:r w:rsidRPr="006C3B5B">
        <w:rPr>
          <w:rFonts w:eastAsia="Times New Roman" w:cs="Times New Roman"/>
          <w:b/>
          <w:szCs w:val="28"/>
          <w:lang w:eastAsia="ar-SA"/>
        </w:rPr>
        <w:t>42-58-90</w:t>
      </w:r>
      <w:r w:rsidRPr="006C3B5B">
        <w:rPr>
          <w:rFonts w:eastAsia="Times New Roman" w:cs="Times New Roman"/>
          <w:szCs w:val="28"/>
          <w:lang w:eastAsia="ar-SA"/>
        </w:rPr>
        <w:t xml:space="preserve"> — методист РУМЦ «Камертон»</w:t>
      </w:r>
    </w:p>
    <w:p w:rsidR="00E358B3" w:rsidRPr="006C3B5B" w:rsidRDefault="00E358B3" w:rsidP="00E358B3">
      <w:pPr>
        <w:suppressAutoHyphens/>
        <w:spacing w:after="3"/>
        <w:jc w:val="both"/>
        <w:rPr>
          <w:rFonts w:eastAsia="Times New Roman" w:cs="Times New Roman"/>
          <w:szCs w:val="28"/>
          <w:lang w:eastAsia="ar-SA"/>
        </w:rPr>
      </w:pPr>
    </w:p>
    <w:p w:rsidR="00E358B3" w:rsidRDefault="00E358B3" w:rsidP="00E358B3">
      <w:pPr>
        <w:suppressAutoHyphens/>
        <w:spacing w:after="3"/>
        <w:jc w:val="center"/>
        <w:rPr>
          <w:rFonts w:eastAsia="Times New Roman" w:cs="Times New Roman"/>
          <w:b/>
          <w:szCs w:val="28"/>
          <w:lang w:eastAsia="ar-SA"/>
        </w:rPr>
      </w:pPr>
    </w:p>
    <w:p w:rsidR="00E358B3" w:rsidRPr="006C3B5B" w:rsidRDefault="00E358B3" w:rsidP="00E358B3">
      <w:pPr>
        <w:suppressAutoHyphens/>
        <w:spacing w:after="3"/>
        <w:jc w:val="center"/>
        <w:rPr>
          <w:rFonts w:eastAsia="Times New Roman" w:cs="Times New Roman"/>
          <w:b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eastAsia="ar-SA"/>
        </w:rPr>
        <w:lastRenderedPageBreak/>
        <w:t>ЗАЯВКА</w:t>
      </w:r>
    </w:p>
    <w:p w:rsidR="00E358B3" w:rsidRPr="006C3B5B" w:rsidRDefault="00E358B3" w:rsidP="00E358B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Calibri" w:cs="Times New Roman"/>
          <w:b/>
          <w:bCs/>
          <w:iCs/>
          <w:szCs w:val="28"/>
          <w:lang w:eastAsia="ar-SA"/>
        </w:rPr>
      </w:pPr>
      <w:r w:rsidRPr="006C3B5B">
        <w:rPr>
          <w:rFonts w:eastAsia="Calibri" w:cs="Times New Roman"/>
          <w:b/>
          <w:bCs/>
          <w:iCs/>
          <w:szCs w:val="28"/>
          <w:lang w:eastAsia="ar-SA"/>
        </w:rPr>
        <w:t>участника Республиканского фестиваля-конкурса «Ступеньки роста»</w:t>
      </w:r>
    </w:p>
    <w:p w:rsidR="00E358B3" w:rsidRPr="006C3B5B" w:rsidRDefault="00E358B3" w:rsidP="00E358B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Calibri" w:cs="Times New Roman"/>
          <w:b/>
          <w:bCs/>
          <w:iCs/>
          <w:szCs w:val="28"/>
          <w:lang w:eastAsia="ar-SA"/>
        </w:rPr>
      </w:pPr>
      <w:r w:rsidRPr="006C3B5B">
        <w:rPr>
          <w:rFonts w:eastAsia="Calibri" w:cs="Times New Roman"/>
          <w:b/>
          <w:bCs/>
          <w:iCs/>
          <w:szCs w:val="28"/>
          <w:lang w:eastAsia="ar-SA"/>
        </w:rPr>
        <w:t>солист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Ф.И.О. участника 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Учебное заведение__________________________________________________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Номинация_________________________________________________________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Дата рождения  частника_____________________________________________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Преподаватель (ФИО с указанием регалий)_____________________________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___________________________________________________________________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ФИО и телефон законного представителя_______________________________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___________________________________________________________________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Концертмейстер (ФИО с указанием регалий)____________________________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___________________________________________________________________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Программа (с указанием инициалов авторов композиторов и текстов) ______________________________________________________________________________________________________________________________________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Хронометраж_______________________________________________________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Ссылка на видео____________________________________________________</w:t>
      </w:r>
    </w:p>
    <w:p w:rsidR="00E358B3" w:rsidRPr="006C3B5B" w:rsidRDefault="00E358B3" w:rsidP="00E358B3">
      <w:pPr>
        <w:suppressAutoHyphens/>
        <w:spacing w:after="3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E358B3" w:rsidRDefault="00E358B3" w:rsidP="00E358B3">
      <w:pPr>
        <w:suppressAutoHyphens/>
        <w:spacing w:after="3"/>
        <w:jc w:val="center"/>
        <w:rPr>
          <w:rFonts w:eastAsia="Times New Roman" w:cs="Times New Roman"/>
          <w:b/>
          <w:szCs w:val="28"/>
          <w:lang w:eastAsia="ar-SA"/>
        </w:rPr>
      </w:pPr>
    </w:p>
    <w:p w:rsidR="00E358B3" w:rsidRPr="006C3B5B" w:rsidRDefault="00E358B3" w:rsidP="00E358B3">
      <w:pPr>
        <w:suppressAutoHyphens/>
        <w:spacing w:after="3"/>
        <w:jc w:val="center"/>
        <w:rPr>
          <w:rFonts w:eastAsia="Times New Roman" w:cs="Times New Roman"/>
          <w:b/>
          <w:szCs w:val="28"/>
          <w:lang w:eastAsia="ar-SA"/>
        </w:rPr>
      </w:pPr>
      <w:r w:rsidRPr="006C3B5B">
        <w:rPr>
          <w:rFonts w:eastAsia="Times New Roman" w:cs="Times New Roman"/>
          <w:b/>
          <w:szCs w:val="28"/>
          <w:lang w:eastAsia="ar-SA"/>
        </w:rPr>
        <w:t>ЗАЯВКА</w:t>
      </w:r>
    </w:p>
    <w:p w:rsidR="00E358B3" w:rsidRPr="006C3B5B" w:rsidRDefault="00E358B3" w:rsidP="00E358B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Calibri" w:cs="Times New Roman"/>
          <w:b/>
          <w:bCs/>
          <w:iCs/>
          <w:szCs w:val="28"/>
          <w:lang w:eastAsia="ar-SA"/>
        </w:rPr>
      </w:pPr>
      <w:r w:rsidRPr="006C3B5B">
        <w:rPr>
          <w:rFonts w:eastAsia="Calibri" w:cs="Times New Roman"/>
          <w:b/>
          <w:bCs/>
          <w:iCs/>
          <w:szCs w:val="28"/>
          <w:lang w:eastAsia="ar-SA"/>
        </w:rPr>
        <w:t>участника Республиканского фестиваля-конкурса «Ступеньки роста»</w:t>
      </w:r>
    </w:p>
    <w:p w:rsidR="00E358B3" w:rsidRPr="006C3B5B" w:rsidRDefault="00E358B3" w:rsidP="00E358B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Calibri" w:cs="Times New Roman"/>
          <w:b/>
          <w:bCs/>
          <w:iCs/>
          <w:szCs w:val="28"/>
          <w:lang w:eastAsia="ar-SA"/>
        </w:rPr>
      </w:pPr>
      <w:r w:rsidRPr="006C3B5B">
        <w:rPr>
          <w:rFonts w:eastAsia="Calibri" w:cs="Times New Roman"/>
          <w:b/>
          <w:bCs/>
          <w:iCs/>
          <w:szCs w:val="28"/>
          <w:lang w:eastAsia="ar-SA"/>
        </w:rPr>
        <w:t>ансамбль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Название ансамбля__________________________________________________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Учебное заведение__________________________________________________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Номинация_________________________________________________________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Преподаватель (ФИО с указанием регалий)_____________________________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___________________________________________________________________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Телефон преподавателя 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Концертмейстер (ФИО с указанием регалий)____________________________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___________________________________________________________________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Программа (с указанием инициалов авторов композиторов и текстов) ______________________________________________________________________________________________________________________________________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Хронометраж_______________________________________________________</w:t>
      </w:r>
    </w:p>
    <w:p w:rsidR="00E358B3" w:rsidRPr="006C3B5B" w:rsidRDefault="00E358B3" w:rsidP="00E358B3">
      <w:pPr>
        <w:suppressAutoHyphens/>
        <w:spacing w:after="0" w:line="240" w:lineRule="auto"/>
        <w:ind w:left="539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Ссылка на видео____________________________________________________</w:t>
      </w:r>
    </w:p>
    <w:p w:rsidR="00E358B3" w:rsidRPr="006C3B5B" w:rsidRDefault="00E358B3" w:rsidP="00E358B3">
      <w:pPr>
        <w:suppressAutoHyphens/>
        <w:spacing w:after="0"/>
        <w:ind w:left="180"/>
        <w:jc w:val="center"/>
        <w:rPr>
          <w:rFonts w:eastAsia="Calibri" w:cs="Calibri"/>
          <w:sz w:val="16"/>
          <w:szCs w:val="16"/>
          <w:lang w:eastAsia="ar-SA"/>
        </w:rPr>
      </w:pPr>
    </w:p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Calibri" w:cs="Times New Roman"/>
          <w:szCs w:val="28"/>
          <w:lang w:eastAsia="ar-SA"/>
        </w:rPr>
      </w:pPr>
      <w:r w:rsidRPr="006C3B5B">
        <w:rPr>
          <w:rFonts w:eastAsia="Calibri" w:cs="Times New Roman"/>
          <w:szCs w:val="28"/>
          <w:lang w:eastAsia="ar-SA"/>
        </w:rPr>
        <w:t>Список участников ансамбля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820"/>
        <w:gridCol w:w="3147"/>
      </w:tblGrid>
      <w:tr w:rsidR="00E358B3" w:rsidRPr="006C3B5B" w:rsidTr="00030C00">
        <w:tc>
          <w:tcPr>
            <w:tcW w:w="495" w:type="dxa"/>
          </w:tcPr>
          <w:p w:rsidR="00E358B3" w:rsidRPr="006C3B5B" w:rsidRDefault="00E358B3" w:rsidP="00030C00">
            <w:pPr>
              <w:suppressAutoHyphens/>
              <w:spacing w:after="0"/>
              <w:jc w:val="both"/>
              <w:rPr>
                <w:rFonts w:eastAsia="Calibri" w:cs="Times New Roman"/>
                <w:szCs w:val="28"/>
                <w:lang w:eastAsia="ar-SA"/>
              </w:rPr>
            </w:pPr>
            <w:r w:rsidRPr="006C3B5B">
              <w:rPr>
                <w:rFonts w:eastAsia="Calibri" w:cs="Times New Roman"/>
                <w:szCs w:val="28"/>
                <w:lang w:eastAsia="ar-SA"/>
              </w:rPr>
              <w:t>№</w:t>
            </w:r>
          </w:p>
        </w:tc>
        <w:tc>
          <w:tcPr>
            <w:tcW w:w="5820" w:type="dxa"/>
            <w:vAlign w:val="center"/>
          </w:tcPr>
          <w:p w:rsidR="00E358B3" w:rsidRPr="006C3B5B" w:rsidRDefault="00E358B3" w:rsidP="00030C00">
            <w:pPr>
              <w:suppressAutoHyphens/>
              <w:spacing w:after="0"/>
              <w:jc w:val="center"/>
              <w:rPr>
                <w:rFonts w:eastAsia="Calibri" w:cs="Times New Roman"/>
                <w:szCs w:val="28"/>
                <w:lang w:eastAsia="ar-SA"/>
              </w:rPr>
            </w:pPr>
            <w:r w:rsidRPr="006C3B5B">
              <w:rPr>
                <w:rFonts w:eastAsia="Calibri" w:cs="Times New Roman"/>
                <w:szCs w:val="28"/>
                <w:lang w:eastAsia="ar-SA"/>
              </w:rPr>
              <w:t>ФИО</w:t>
            </w:r>
          </w:p>
        </w:tc>
        <w:tc>
          <w:tcPr>
            <w:tcW w:w="3147" w:type="dxa"/>
            <w:vAlign w:val="center"/>
          </w:tcPr>
          <w:p w:rsidR="00E358B3" w:rsidRPr="006C3B5B" w:rsidRDefault="00E358B3" w:rsidP="00030C00">
            <w:pPr>
              <w:suppressAutoHyphens/>
              <w:spacing w:after="0"/>
              <w:jc w:val="center"/>
              <w:rPr>
                <w:rFonts w:eastAsia="Calibri" w:cs="Times New Roman"/>
                <w:szCs w:val="28"/>
                <w:lang w:eastAsia="ar-SA"/>
              </w:rPr>
            </w:pPr>
            <w:r w:rsidRPr="006C3B5B">
              <w:rPr>
                <w:rFonts w:eastAsia="Calibri" w:cs="Times New Roman"/>
                <w:szCs w:val="28"/>
                <w:lang w:eastAsia="ar-SA"/>
              </w:rPr>
              <w:t>Дата рождения</w:t>
            </w:r>
          </w:p>
        </w:tc>
      </w:tr>
      <w:tr w:rsidR="00E358B3" w:rsidRPr="006C3B5B" w:rsidTr="00030C00">
        <w:tc>
          <w:tcPr>
            <w:tcW w:w="495" w:type="dxa"/>
          </w:tcPr>
          <w:p w:rsidR="00E358B3" w:rsidRPr="006C3B5B" w:rsidRDefault="00E358B3" w:rsidP="00030C00">
            <w:pPr>
              <w:suppressAutoHyphens/>
              <w:spacing w:after="0"/>
              <w:jc w:val="both"/>
              <w:rPr>
                <w:rFonts w:eastAsia="Calibri" w:cs="Times New Roman"/>
                <w:szCs w:val="28"/>
                <w:lang w:eastAsia="ar-SA"/>
              </w:rPr>
            </w:pPr>
            <w:r w:rsidRPr="006C3B5B">
              <w:rPr>
                <w:rFonts w:eastAsia="Calibri" w:cs="Times New Roman"/>
                <w:szCs w:val="28"/>
                <w:lang w:eastAsia="ar-SA"/>
              </w:rPr>
              <w:t>1.</w:t>
            </w:r>
          </w:p>
        </w:tc>
        <w:tc>
          <w:tcPr>
            <w:tcW w:w="5820" w:type="dxa"/>
          </w:tcPr>
          <w:p w:rsidR="00E358B3" w:rsidRPr="006C3B5B" w:rsidRDefault="00E358B3" w:rsidP="00030C00">
            <w:pPr>
              <w:suppressAutoHyphens/>
              <w:spacing w:after="0"/>
              <w:jc w:val="both"/>
              <w:rPr>
                <w:rFonts w:eastAsia="Calibri" w:cs="Times New Roman"/>
                <w:szCs w:val="28"/>
                <w:lang w:eastAsia="ar-SA"/>
              </w:rPr>
            </w:pPr>
          </w:p>
        </w:tc>
        <w:tc>
          <w:tcPr>
            <w:tcW w:w="3147" w:type="dxa"/>
          </w:tcPr>
          <w:p w:rsidR="00E358B3" w:rsidRPr="006C3B5B" w:rsidRDefault="00E358B3" w:rsidP="00030C00">
            <w:pPr>
              <w:suppressAutoHyphens/>
              <w:spacing w:after="0"/>
              <w:jc w:val="both"/>
              <w:rPr>
                <w:rFonts w:eastAsia="Calibri" w:cs="Times New Roman"/>
                <w:szCs w:val="28"/>
                <w:lang w:eastAsia="ar-SA"/>
              </w:rPr>
            </w:pPr>
          </w:p>
        </w:tc>
      </w:tr>
      <w:tr w:rsidR="00E358B3" w:rsidRPr="006C3B5B" w:rsidTr="00030C00">
        <w:tc>
          <w:tcPr>
            <w:tcW w:w="495" w:type="dxa"/>
          </w:tcPr>
          <w:p w:rsidR="00E358B3" w:rsidRPr="006C3B5B" w:rsidRDefault="00E358B3" w:rsidP="00030C00">
            <w:pPr>
              <w:suppressAutoHyphens/>
              <w:spacing w:after="0"/>
              <w:jc w:val="both"/>
              <w:rPr>
                <w:rFonts w:eastAsia="Calibri" w:cs="Times New Roman"/>
                <w:szCs w:val="28"/>
                <w:lang w:eastAsia="ar-SA"/>
              </w:rPr>
            </w:pPr>
            <w:r w:rsidRPr="006C3B5B">
              <w:rPr>
                <w:rFonts w:eastAsia="Calibri" w:cs="Times New Roman"/>
                <w:szCs w:val="28"/>
                <w:lang w:eastAsia="ar-SA"/>
              </w:rPr>
              <w:t>2.</w:t>
            </w:r>
          </w:p>
        </w:tc>
        <w:tc>
          <w:tcPr>
            <w:tcW w:w="5820" w:type="dxa"/>
          </w:tcPr>
          <w:p w:rsidR="00E358B3" w:rsidRPr="006C3B5B" w:rsidRDefault="00E358B3" w:rsidP="00030C00">
            <w:pPr>
              <w:suppressAutoHyphens/>
              <w:spacing w:after="0"/>
              <w:jc w:val="both"/>
              <w:rPr>
                <w:rFonts w:eastAsia="Calibri" w:cs="Times New Roman"/>
                <w:szCs w:val="28"/>
                <w:lang w:eastAsia="ar-SA"/>
              </w:rPr>
            </w:pPr>
          </w:p>
        </w:tc>
        <w:tc>
          <w:tcPr>
            <w:tcW w:w="3147" w:type="dxa"/>
          </w:tcPr>
          <w:p w:rsidR="00E358B3" w:rsidRPr="006C3B5B" w:rsidRDefault="00E358B3" w:rsidP="00030C00">
            <w:pPr>
              <w:suppressAutoHyphens/>
              <w:spacing w:after="0"/>
              <w:jc w:val="both"/>
              <w:rPr>
                <w:rFonts w:eastAsia="Calibri" w:cs="Times New Roman"/>
                <w:szCs w:val="28"/>
                <w:lang w:eastAsia="ar-SA"/>
              </w:rPr>
            </w:pPr>
          </w:p>
        </w:tc>
      </w:tr>
    </w:tbl>
    <w:p w:rsidR="00E358B3" w:rsidRDefault="00E358B3" w:rsidP="00E358B3"/>
    <w:p w:rsidR="00E358B3" w:rsidRPr="006C3B5B" w:rsidRDefault="00E358B3" w:rsidP="00E358B3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Подача </w:t>
      </w:r>
      <w:r w:rsidRPr="006C3B5B">
        <w:rPr>
          <w:rFonts w:eastAsia="Calibri" w:cs="Calibri"/>
          <w:b/>
          <w:szCs w:val="28"/>
          <w:lang w:eastAsia="ar-SA"/>
        </w:rPr>
        <w:t>заявки на конкурс</w:t>
      </w:r>
      <w:r w:rsidRPr="006C3B5B">
        <w:rPr>
          <w:rFonts w:eastAsia="Calibri" w:cs="Calibri"/>
          <w:szCs w:val="28"/>
          <w:lang w:eastAsia="ar-SA"/>
        </w:rPr>
        <w:t xml:space="preserve"> означает, что учреждение и участники </w:t>
      </w:r>
    </w:p>
    <w:p w:rsidR="00E358B3" w:rsidRPr="00711C64" w:rsidRDefault="00E358B3" w:rsidP="00E358B3">
      <w:pPr>
        <w:suppressAutoHyphens/>
        <w:spacing w:after="0" w:line="240" w:lineRule="auto"/>
        <w:jc w:val="center"/>
        <w:rPr>
          <w:rFonts w:eastAsia="Calibri" w:cs="Calibri"/>
          <w:szCs w:val="28"/>
        </w:rPr>
      </w:pPr>
      <w:proofErr w:type="gramStart"/>
      <w:r w:rsidRPr="006C3B5B">
        <w:rPr>
          <w:rFonts w:eastAsia="Calibri" w:cs="Calibri"/>
          <w:b/>
          <w:szCs w:val="28"/>
          <w:lang w:eastAsia="ar-SA"/>
        </w:rPr>
        <w:t>согласны</w:t>
      </w:r>
      <w:proofErr w:type="gramEnd"/>
      <w:r w:rsidRPr="006C3B5B">
        <w:rPr>
          <w:rFonts w:eastAsia="Calibri" w:cs="Calibri"/>
          <w:b/>
          <w:szCs w:val="28"/>
          <w:lang w:eastAsia="ar-SA"/>
        </w:rPr>
        <w:t xml:space="preserve"> со всеми требованиями</w:t>
      </w:r>
      <w:r w:rsidRPr="006C3B5B">
        <w:rPr>
          <w:rFonts w:eastAsia="Calibri" w:cs="Calibri"/>
          <w:szCs w:val="28"/>
          <w:lang w:eastAsia="ar-SA"/>
        </w:rPr>
        <w:t xml:space="preserve"> Конкурса.</w:t>
      </w:r>
    </w:p>
    <w:p w:rsidR="00E358B3" w:rsidRDefault="00E358B3" w:rsidP="00E358B3"/>
    <w:sectPr w:rsidR="00E358B3" w:rsidSect="002267B0">
      <w:footerReference w:type="default" r:id="rId9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A3265C">
        <w:pPr>
          <w:pStyle w:val="af7"/>
          <w:jc w:val="center"/>
        </w:pPr>
        <w:fldSimple w:instr=" PAGE   \* MERGEFORMAT ">
          <w:r w:rsidR="00AA6B4B">
            <w:rPr>
              <w:noProof/>
            </w:rPr>
            <w:t>3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07FEB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60EBF"/>
    <w:rsid w:val="0038570E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C572B"/>
    <w:rsid w:val="008F0DAA"/>
    <w:rsid w:val="009C5A3A"/>
    <w:rsid w:val="00A164F1"/>
    <w:rsid w:val="00A30F62"/>
    <w:rsid w:val="00A3265C"/>
    <w:rsid w:val="00A42D53"/>
    <w:rsid w:val="00AA6B4B"/>
    <w:rsid w:val="00AE4D2F"/>
    <w:rsid w:val="00B15F4D"/>
    <w:rsid w:val="00B45FC6"/>
    <w:rsid w:val="00BD779C"/>
    <w:rsid w:val="00C10601"/>
    <w:rsid w:val="00C21947"/>
    <w:rsid w:val="00E203EC"/>
    <w:rsid w:val="00E26921"/>
    <w:rsid w:val="00E34B08"/>
    <w:rsid w:val="00E358B3"/>
    <w:rsid w:val="00E63F24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ton2009@mail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2023-05-03T07:34:00Z</cp:lastPrinted>
  <dcterms:created xsi:type="dcterms:W3CDTF">2021-09-08T08:58:00Z</dcterms:created>
  <dcterms:modified xsi:type="dcterms:W3CDTF">2023-05-26T08:04:00Z</dcterms:modified>
</cp:coreProperties>
</file>